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  <w:bookmarkStart w:id="0" w:name="_GoBack"/>
      <w:bookmarkEnd w:id="0"/>
    </w:p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Default="00BC3D00" w:rsidP="00BC3D00">
      <w:pPr>
        <w:pStyle w:val="NoSpacing"/>
        <w:jc w:val="center"/>
        <w:rPr>
          <w:rFonts w:ascii="Cambria" w:eastAsia="휴먼모음T" w:hAnsi="Cambria"/>
          <w:b/>
          <w:sz w:val="44"/>
        </w:rPr>
      </w:pPr>
      <w:r>
        <w:rPr>
          <w:rFonts w:ascii="휴먼모음T" w:eastAsia="휴먼모음T" w:hint="eastAsia"/>
          <w:b/>
          <w:sz w:val="44"/>
        </w:rPr>
        <w:t xml:space="preserve">선교적교회와 </w:t>
      </w:r>
      <w:r w:rsidR="006720C0">
        <w:rPr>
          <w:rFonts w:ascii="Cambria" w:eastAsia="휴먼모음T" w:hAnsi="Cambria" w:hint="eastAsia"/>
          <w:b/>
          <w:sz w:val="44"/>
        </w:rPr>
        <w:t>목회</w:t>
      </w:r>
      <w:r w:rsidR="006720C0">
        <w:rPr>
          <w:rFonts w:ascii="Cambria" w:eastAsia="휴먼모음T" w:hAnsi="Cambria" w:hint="eastAsia"/>
          <w:b/>
          <w:sz w:val="44"/>
        </w:rPr>
        <w:t xml:space="preserve"> </w:t>
      </w:r>
      <w:r w:rsidR="006720C0">
        <w:rPr>
          <w:rFonts w:ascii="Cambria" w:eastAsia="휴먼모음T" w:hAnsi="Cambria" w:hint="eastAsia"/>
          <w:b/>
          <w:sz w:val="44"/>
        </w:rPr>
        <w:t>리더십</w:t>
      </w:r>
      <w:r w:rsidR="00C23AC2">
        <w:rPr>
          <w:rFonts w:ascii="Cambria" w:eastAsia="휴먼모음T" w:hAnsi="Cambria" w:hint="eastAsia"/>
          <w:b/>
          <w:sz w:val="44"/>
        </w:rPr>
        <w:t xml:space="preserve"> </w:t>
      </w:r>
      <w:r w:rsidR="00CB686D">
        <w:rPr>
          <w:rFonts w:ascii="Cambria" w:eastAsia="휴먼모음T" w:hAnsi="Cambria" w:hint="eastAsia"/>
          <w:b/>
          <w:sz w:val="44"/>
        </w:rPr>
        <w:t>실제</w:t>
      </w:r>
    </w:p>
    <w:p w:rsidR="004B0C91" w:rsidRPr="004B0C91" w:rsidRDefault="004B0C91" w:rsidP="00BC3D00">
      <w:pPr>
        <w:pStyle w:val="NoSpacing"/>
        <w:jc w:val="center"/>
        <w:rPr>
          <w:rFonts w:ascii="Cambria" w:eastAsia="휴먼모음T" w:hAnsi="Cambria"/>
          <w:b/>
          <w:sz w:val="32"/>
        </w:rPr>
      </w:pPr>
      <w:r w:rsidRPr="004B0C91">
        <w:rPr>
          <w:rFonts w:ascii="Cambria" w:eastAsia="휴먼모음T" w:hAnsi="Cambria"/>
          <w:b/>
          <w:sz w:val="32"/>
        </w:rPr>
        <w:t>Missional Chu</w:t>
      </w:r>
      <w:r w:rsidR="00EE7FEB">
        <w:rPr>
          <w:rFonts w:ascii="Cambria" w:eastAsia="휴먼모음T" w:hAnsi="Cambria" w:hint="eastAsia"/>
          <w:b/>
          <w:sz w:val="32"/>
        </w:rPr>
        <w:t>r</w:t>
      </w:r>
      <w:r w:rsidRPr="004B0C91">
        <w:rPr>
          <w:rFonts w:ascii="Cambria" w:eastAsia="휴먼모음T" w:hAnsi="Cambria"/>
          <w:b/>
          <w:sz w:val="32"/>
        </w:rPr>
        <w:t>ch and Pastoral Leadership</w:t>
      </w:r>
    </w:p>
    <w:p w:rsidR="006720C0" w:rsidRPr="00C4391D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8CE2D3A" wp14:editId="28A9EA81">
            <wp:extent cx="1106424" cy="1243584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Backup\Adminstrative Assistant\행사\2014\2014 선교적 교회 건강한 교회 선교적 교회 컨퍼런스 준비사항\배현찬목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00" w:rsidRPr="0079340A" w:rsidRDefault="00BC3D00" w:rsidP="00BC3D00">
      <w:pPr>
        <w:pStyle w:val="NoSpacing"/>
        <w:jc w:val="right"/>
        <w:rPr>
          <w:b/>
          <w:sz w:val="28"/>
        </w:rPr>
      </w:pPr>
    </w:p>
    <w:p w:rsidR="00BC3D00" w:rsidRPr="009D0D57" w:rsidRDefault="00BC3D00" w:rsidP="00026067">
      <w:pPr>
        <w:pStyle w:val="NoSpacing"/>
        <w:spacing w:line="280" w:lineRule="exact"/>
        <w:jc w:val="right"/>
        <w:rPr>
          <w:b/>
          <w:szCs w:val="18"/>
        </w:rPr>
      </w:pPr>
      <w:r w:rsidRPr="009D0D57">
        <w:rPr>
          <w:rFonts w:hint="eastAsia"/>
          <w:b/>
          <w:szCs w:val="18"/>
        </w:rPr>
        <w:t>강사</w:t>
      </w:r>
      <w:r w:rsidRPr="009D0D57">
        <w:rPr>
          <w:rFonts w:hint="eastAsia"/>
          <w:b/>
          <w:szCs w:val="18"/>
        </w:rPr>
        <w:t xml:space="preserve">: </w:t>
      </w:r>
      <w:r w:rsidRPr="009D0D57">
        <w:rPr>
          <w:rFonts w:hint="eastAsia"/>
          <w:b/>
          <w:szCs w:val="18"/>
        </w:rPr>
        <w:t>배</w:t>
      </w:r>
      <w:r w:rsidRPr="009D0D57">
        <w:rPr>
          <w:rFonts w:hint="eastAsia"/>
          <w:b/>
          <w:szCs w:val="18"/>
        </w:rPr>
        <w:t xml:space="preserve"> </w:t>
      </w:r>
      <w:r w:rsidRPr="009D0D57">
        <w:rPr>
          <w:rFonts w:hint="eastAsia"/>
          <w:b/>
          <w:szCs w:val="18"/>
        </w:rPr>
        <w:t>현</w:t>
      </w:r>
      <w:r w:rsidRPr="009D0D57">
        <w:rPr>
          <w:rFonts w:hint="eastAsia"/>
          <w:b/>
          <w:szCs w:val="18"/>
        </w:rPr>
        <w:t xml:space="preserve"> </w:t>
      </w:r>
      <w:r w:rsidRPr="009D0D57">
        <w:rPr>
          <w:rFonts w:hint="eastAsia"/>
          <w:b/>
          <w:szCs w:val="18"/>
        </w:rPr>
        <w:t>찬</w:t>
      </w:r>
      <w:r w:rsidRPr="009D0D57">
        <w:rPr>
          <w:rFonts w:hint="eastAsia"/>
          <w:b/>
          <w:szCs w:val="18"/>
        </w:rPr>
        <w:t xml:space="preserve"> </w:t>
      </w:r>
      <w:r w:rsidRPr="009D0D57">
        <w:rPr>
          <w:rFonts w:hint="eastAsia"/>
          <w:b/>
          <w:szCs w:val="18"/>
        </w:rPr>
        <w:t>목</w:t>
      </w:r>
      <w:r w:rsidRPr="009D0D57">
        <w:rPr>
          <w:rFonts w:hint="eastAsia"/>
          <w:b/>
          <w:szCs w:val="18"/>
        </w:rPr>
        <w:t xml:space="preserve"> </w:t>
      </w:r>
      <w:r w:rsidRPr="009D0D57">
        <w:rPr>
          <w:rFonts w:hint="eastAsia"/>
          <w:b/>
          <w:szCs w:val="18"/>
        </w:rPr>
        <w:t>사</w:t>
      </w:r>
    </w:p>
    <w:p w:rsidR="00BC3D00" w:rsidRPr="009D0D57" w:rsidRDefault="00BC3D00" w:rsidP="00026067">
      <w:pPr>
        <w:pStyle w:val="NoSpacing"/>
        <w:spacing w:line="280" w:lineRule="exact"/>
        <w:jc w:val="right"/>
        <w:rPr>
          <w:b/>
          <w:szCs w:val="18"/>
        </w:rPr>
      </w:pPr>
      <w:r w:rsidRPr="009D0D57">
        <w:rPr>
          <w:rFonts w:hint="eastAsia"/>
          <w:b/>
          <w:szCs w:val="18"/>
        </w:rPr>
        <w:t>주예수교회담임</w:t>
      </w:r>
    </w:p>
    <w:p w:rsidR="00BC3D00" w:rsidRDefault="00BC3D00" w:rsidP="00026067">
      <w:pPr>
        <w:pStyle w:val="NoSpacing"/>
        <w:spacing w:line="280" w:lineRule="exact"/>
        <w:jc w:val="right"/>
        <w:rPr>
          <w:b/>
          <w:szCs w:val="18"/>
        </w:rPr>
      </w:pPr>
      <w:r w:rsidRPr="009D0D57">
        <w:rPr>
          <w:rFonts w:hint="eastAsia"/>
          <w:b/>
          <w:szCs w:val="18"/>
        </w:rPr>
        <w:t>사회선교센터</w:t>
      </w:r>
      <w:r w:rsidRPr="009D0D57">
        <w:rPr>
          <w:rFonts w:hint="eastAsia"/>
          <w:b/>
          <w:szCs w:val="18"/>
        </w:rPr>
        <w:t xml:space="preserve"> </w:t>
      </w:r>
      <w:r w:rsidRPr="009D0D57">
        <w:rPr>
          <w:rFonts w:hint="eastAsia"/>
          <w:b/>
          <w:szCs w:val="18"/>
        </w:rPr>
        <w:t>원장</w:t>
      </w:r>
    </w:p>
    <w:p w:rsidR="00F15BD1" w:rsidRDefault="00F15BD1" w:rsidP="00026067">
      <w:pPr>
        <w:pStyle w:val="NoSpacing"/>
        <w:spacing w:line="280" w:lineRule="exact"/>
        <w:jc w:val="right"/>
        <w:rPr>
          <w:b/>
          <w:szCs w:val="18"/>
        </w:rPr>
      </w:pPr>
      <w:proofErr w:type="spellStart"/>
      <w:r>
        <w:rPr>
          <w:rFonts w:hint="eastAsia"/>
          <w:b/>
          <w:szCs w:val="18"/>
        </w:rPr>
        <w:t>KWMC</w:t>
      </w:r>
      <w:proofErr w:type="spellEnd"/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공동의장</w:t>
      </w:r>
    </w:p>
    <w:p w:rsidR="006277E5" w:rsidRPr="009D0D57" w:rsidRDefault="006277E5" w:rsidP="00026067">
      <w:pPr>
        <w:pStyle w:val="NoSpacing"/>
        <w:spacing w:line="280" w:lineRule="exact"/>
        <w:jc w:val="right"/>
        <w:rPr>
          <w:b/>
          <w:szCs w:val="18"/>
        </w:rPr>
      </w:pPr>
      <w:proofErr w:type="spellStart"/>
      <w:r>
        <w:rPr>
          <w:rFonts w:hint="eastAsia"/>
          <w:b/>
          <w:szCs w:val="18"/>
        </w:rPr>
        <w:t>KAFHI</w:t>
      </w:r>
      <w:proofErr w:type="spellEnd"/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이사장</w:t>
      </w:r>
    </w:p>
    <w:p w:rsidR="00BC3D00" w:rsidRPr="000219DB" w:rsidRDefault="00BC3D00" w:rsidP="00BC3D00">
      <w:pPr>
        <w:pStyle w:val="NoSpacing"/>
        <w:spacing w:line="360" w:lineRule="auto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FD513F" w:rsidRDefault="00BC3D00" w:rsidP="00BC3D00">
      <w:pPr>
        <w:pStyle w:val="NoSpacing"/>
        <w:rPr>
          <w:rFonts w:ascii="HY그래픽" w:eastAsia="HY그래픽"/>
          <w:sz w:val="27"/>
          <w:szCs w:val="27"/>
        </w:rPr>
      </w:pPr>
    </w:p>
    <w:p w:rsidR="00BC3D00" w:rsidRPr="00026067" w:rsidRDefault="006720C0" w:rsidP="00BC3D00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026067">
        <w:rPr>
          <w:rFonts w:hint="eastAsia"/>
          <w:b/>
        </w:rPr>
        <w:t>선교적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교회</w:t>
      </w:r>
      <w:r w:rsidRPr="00026067">
        <w:rPr>
          <w:rFonts w:hint="eastAsia"/>
          <w:b/>
        </w:rPr>
        <w:t xml:space="preserve"> </w:t>
      </w:r>
    </w:p>
    <w:p w:rsidR="006720C0" w:rsidRPr="00026067" w:rsidRDefault="006720C0" w:rsidP="00BC3D00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026067">
        <w:rPr>
          <w:rFonts w:hint="eastAsia"/>
          <w:b/>
        </w:rPr>
        <w:t>선교적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교회의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사역원리</w:t>
      </w:r>
    </w:p>
    <w:p w:rsidR="006720C0" w:rsidRPr="00026067" w:rsidRDefault="006720C0" w:rsidP="00BC3D00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026067">
        <w:rPr>
          <w:rFonts w:hint="eastAsia"/>
          <w:b/>
        </w:rPr>
        <w:t>선교적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교회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리더십</w:t>
      </w:r>
    </w:p>
    <w:p w:rsidR="006720C0" w:rsidRPr="00026067" w:rsidRDefault="006720C0" w:rsidP="00BC3D00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026067">
        <w:rPr>
          <w:rFonts w:hint="eastAsia"/>
          <w:b/>
        </w:rPr>
        <w:t>선교적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교회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목회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리더십</w:t>
      </w:r>
    </w:p>
    <w:p w:rsidR="006720C0" w:rsidRPr="00026067" w:rsidRDefault="006720C0" w:rsidP="00BC3D00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026067">
        <w:rPr>
          <w:rFonts w:hint="eastAsia"/>
          <w:b/>
        </w:rPr>
        <w:t>선교적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교회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목회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리더십의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과제</w:t>
      </w:r>
    </w:p>
    <w:p w:rsidR="006720C0" w:rsidRPr="00026067" w:rsidRDefault="006720C0" w:rsidP="00BC3D00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026067">
        <w:rPr>
          <w:rFonts w:hint="eastAsia"/>
          <w:b/>
        </w:rPr>
        <w:t>선교적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교회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목회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리더십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실제</w:t>
      </w:r>
      <w:r w:rsidRPr="00026067">
        <w:rPr>
          <w:rFonts w:hint="eastAsia"/>
          <w:b/>
        </w:rPr>
        <w:t xml:space="preserve"> </w:t>
      </w:r>
      <w:r w:rsidRPr="00026067">
        <w:rPr>
          <w:rFonts w:hint="eastAsia"/>
          <w:b/>
        </w:rPr>
        <w:t>사례</w:t>
      </w:r>
    </w:p>
    <w:p w:rsidR="00BC3D00" w:rsidRDefault="00BC3D00" w:rsidP="004B0C91">
      <w:pPr>
        <w:spacing w:after="0" w:line="360" w:lineRule="auto"/>
        <w:ind w:firstLine="720"/>
        <w:rPr>
          <w:b/>
          <w:sz w:val="24"/>
        </w:rPr>
      </w:pPr>
      <w:r>
        <w:rPr>
          <w:rFonts w:hint="eastAsia"/>
          <w:b/>
          <w:sz w:val="20"/>
          <w:szCs w:val="18"/>
        </w:rPr>
        <w:t xml:space="preserve">            </w:t>
      </w:r>
    </w:p>
    <w:p w:rsidR="00BE03C5" w:rsidRDefault="00BC3D00" w:rsidP="00BC3D00">
      <w:pPr>
        <w:pStyle w:val="NoSpacing"/>
        <w:ind w:left="400"/>
        <w:rPr>
          <w:b/>
          <w:sz w:val="24"/>
        </w:rPr>
      </w:pPr>
      <w:r>
        <w:rPr>
          <w:rFonts w:hint="eastAsia"/>
          <w:b/>
          <w:sz w:val="24"/>
        </w:rPr>
        <w:lastRenderedPageBreak/>
        <w:t>I.</w:t>
      </w:r>
      <w:r>
        <w:rPr>
          <w:b/>
          <w:sz w:val="24"/>
        </w:rPr>
        <w:t xml:space="preserve"> </w:t>
      </w:r>
      <w:r w:rsidR="00BE03C5" w:rsidRPr="00186115">
        <w:rPr>
          <w:rFonts w:hint="eastAsia"/>
          <w:b/>
          <w:sz w:val="24"/>
        </w:rPr>
        <w:t>선교적교회</w:t>
      </w:r>
    </w:p>
    <w:p w:rsidR="00BE03C5" w:rsidRPr="00186115" w:rsidRDefault="00BE03C5" w:rsidP="00BE03C5">
      <w:pPr>
        <w:pStyle w:val="NoSpacing"/>
        <w:rPr>
          <w:b/>
          <w:sz w:val="24"/>
        </w:rPr>
      </w:pPr>
    </w:p>
    <w:p w:rsidR="00BE03C5" w:rsidRDefault="00F15BD1" w:rsidP="00BE03C5">
      <w:pPr>
        <w:pStyle w:val="NoSpacing"/>
      </w:pPr>
      <w:r>
        <w:rPr>
          <w:rFonts w:hint="eastAsia"/>
        </w:rPr>
        <w:t>선교적교회는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본질을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회복하고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처한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문화적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환경과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지역사회를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중시하는</w:t>
      </w:r>
      <w:r w:rsidR="00BE03C5" w:rsidRPr="00186115">
        <w:rPr>
          <w:rFonts w:hint="eastAsia"/>
        </w:rPr>
        <w:t xml:space="preserve"> </w:t>
      </w:r>
      <w:r>
        <w:rPr>
          <w:rFonts w:hint="eastAsia"/>
        </w:rPr>
        <w:t>관점에서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거론되었다</w:t>
      </w:r>
      <w:r w:rsidR="00BE03C5" w:rsidRPr="00186115">
        <w:rPr>
          <w:rFonts w:hint="eastAsia"/>
        </w:rPr>
        <w:t xml:space="preserve">. </w:t>
      </w:r>
      <w:r w:rsidR="00BE03C5" w:rsidRPr="00186115">
        <w:rPr>
          <w:rFonts w:hint="eastAsia"/>
        </w:rPr>
        <w:t>지역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사회의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문화를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상황으로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수용하는</w:t>
      </w:r>
      <w:r w:rsidR="00BE03C5" w:rsidRPr="00186115">
        <w:rPr>
          <w:rFonts w:hint="eastAsia"/>
        </w:rPr>
        <w:t xml:space="preserve"> </w:t>
      </w:r>
      <w:r w:rsidR="008B14B8">
        <w:rPr>
          <w:rFonts w:hint="eastAsia"/>
        </w:rPr>
        <w:t>태도로서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그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상황에서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독특한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사명과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비전을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발견하는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과정을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선교적으로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적용하는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것이다</w:t>
      </w:r>
      <w:r w:rsidR="00BE03C5" w:rsidRPr="00186115">
        <w:rPr>
          <w:rFonts w:hint="eastAsia"/>
        </w:rPr>
        <w:t xml:space="preserve">. </w:t>
      </w:r>
      <w:r w:rsidR="00BE03C5" w:rsidRPr="00186115">
        <w:t xml:space="preserve">Ed </w:t>
      </w:r>
      <w:proofErr w:type="spellStart"/>
      <w:r w:rsidR="00BE03C5" w:rsidRPr="00186115">
        <w:rPr>
          <w:rFonts w:hint="eastAsia"/>
        </w:rPr>
        <w:t>Stezer</w:t>
      </w:r>
      <w:proofErr w:type="spellEnd"/>
      <w:r w:rsidR="00BE03C5" w:rsidRPr="00186115">
        <w:rPr>
          <w:rFonts w:hint="eastAsia"/>
        </w:rPr>
        <w:t>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해석에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의하면</w:t>
      </w:r>
      <w:r w:rsidR="00BE03C5">
        <w:rPr>
          <w:rFonts w:hint="eastAsia"/>
        </w:rPr>
        <w:t>,</w:t>
      </w:r>
      <w:r w:rsidR="00BE03C5" w:rsidRPr="00186115">
        <w:rPr>
          <w:rFonts w:hint="eastAsia"/>
        </w:rPr>
        <w:t xml:space="preserve"> </w:t>
      </w:r>
    </w:p>
    <w:p w:rsidR="00BE03C5" w:rsidRDefault="00BE03C5" w:rsidP="00BE03C5">
      <w:pPr>
        <w:pStyle w:val="NoSpacing"/>
      </w:pPr>
    </w:p>
    <w:p w:rsidR="00BE03C5" w:rsidRDefault="00BE03C5" w:rsidP="00BE03C5">
      <w:pPr>
        <w:pStyle w:val="NoSpacing"/>
      </w:pPr>
      <w:r w:rsidRPr="00E54A16">
        <w:rPr>
          <w:i/>
          <w:sz w:val="20"/>
        </w:rPr>
        <w:t>“</w:t>
      </w:r>
      <w:r w:rsidR="008B14B8" w:rsidRPr="00E54A16">
        <w:rPr>
          <w:rFonts w:hint="eastAsia"/>
          <w:i/>
          <w:sz w:val="20"/>
        </w:rPr>
        <w:t>잃</w:t>
      </w:r>
      <w:r w:rsidRPr="00E54A16">
        <w:rPr>
          <w:rFonts w:hint="eastAsia"/>
          <w:i/>
          <w:sz w:val="20"/>
        </w:rPr>
        <w:t>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자를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주목하는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성장</w:t>
      </w:r>
      <w:r w:rsidRPr="00E54A16">
        <w:rPr>
          <w:rFonts w:hint="eastAsia"/>
          <w:i/>
          <w:sz w:val="20"/>
        </w:rPr>
        <w:t xml:space="preserve"> (</w:t>
      </w:r>
      <w:r w:rsidRPr="00E54A16">
        <w:rPr>
          <w:i/>
          <w:sz w:val="20"/>
        </w:rPr>
        <w:t xml:space="preserve">Church Growth), </w:t>
      </w:r>
      <w:r w:rsidRPr="00E54A16">
        <w:rPr>
          <w:rFonts w:hint="eastAsia"/>
          <w:i/>
          <w:sz w:val="20"/>
        </w:rPr>
        <w:t>통전적</w:t>
      </w:r>
      <w:r w:rsidRPr="00E54A16">
        <w:rPr>
          <w:rFonts w:hint="eastAsia"/>
          <w:i/>
          <w:sz w:val="20"/>
        </w:rPr>
        <w:t>(</w:t>
      </w:r>
      <w:r w:rsidRPr="00E54A16">
        <w:rPr>
          <w:i/>
          <w:sz w:val="20"/>
        </w:rPr>
        <w:t xml:space="preserve">Holistic) </w:t>
      </w:r>
      <w:r w:rsidRPr="00E54A16">
        <w:rPr>
          <w:rFonts w:hint="eastAsia"/>
          <w:i/>
          <w:sz w:val="20"/>
        </w:rPr>
        <w:t>구조를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강조하는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건강한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</w:t>
      </w:r>
      <w:r w:rsidRPr="00E54A16">
        <w:rPr>
          <w:rFonts w:hint="eastAsia"/>
          <w:i/>
          <w:sz w:val="20"/>
        </w:rPr>
        <w:t xml:space="preserve"> (</w:t>
      </w:r>
      <w:r w:rsidRPr="00E54A16">
        <w:rPr>
          <w:i/>
          <w:sz w:val="20"/>
        </w:rPr>
        <w:t>Church Healthy)</w:t>
      </w:r>
      <w:r w:rsidRPr="00E54A16">
        <w:rPr>
          <w:rFonts w:hint="eastAsia"/>
          <w:i/>
          <w:sz w:val="20"/>
        </w:rPr>
        <w:t>와는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다른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패러다임을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보여주는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것으로써</w:t>
      </w:r>
      <w:r w:rsidRPr="00E54A16">
        <w:rPr>
          <w:rFonts w:hint="eastAsia"/>
          <w:i/>
          <w:sz w:val="20"/>
        </w:rPr>
        <w:t xml:space="preserve">, </w:t>
      </w:r>
      <w:r w:rsidRPr="00E54A16">
        <w:rPr>
          <w:rFonts w:hint="eastAsia"/>
          <w:i/>
          <w:sz w:val="20"/>
        </w:rPr>
        <w:t>자신의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상황에서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자신의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교회에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적합한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하나님의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독특한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비전을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발견해야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한다는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것이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선교적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</w:t>
      </w:r>
      <w:r w:rsidRPr="00E54A16">
        <w:rPr>
          <w:rFonts w:hint="eastAsia"/>
          <w:i/>
          <w:sz w:val="20"/>
        </w:rPr>
        <w:t xml:space="preserve"> (</w:t>
      </w:r>
      <w:r w:rsidRPr="00E54A16">
        <w:rPr>
          <w:i/>
          <w:sz w:val="20"/>
        </w:rPr>
        <w:t>Missional Church)</w:t>
      </w:r>
      <w:r w:rsidRPr="00E54A16">
        <w:rPr>
          <w:rFonts w:hint="eastAsia"/>
          <w:i/>
          <w:sz w:val="20"/>
        </w:rPr>
        <w:t>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핵심</w:t>
      </w:r>
      <w:r w:rsidRPr="00E54A16">
        <w:rPr>
          <w:rFonts w:hint="eastAsia"/>
          <w:i/>
          <w:sz w:val="20"/>
        </w:rPr>
        <w:t xml:space="preserve"> </w:t>
      </w:r>
      <w:r>
        <w:rPr>
          <w:i/>
        </w:rPr>
        <w:t>&lt;</w:t>
      </w:r>
      <w:r w:rsidRPr="00C43DBD">
        <w:t xml:space="preserve">Ed </w:t>
      </w:r>
      <w:proofErr w:type="spellStart"/>
      <w:r w:rsidRPr="00C43DBD">
        <w:t>Stezer</w:t>
      </w:r>
      <w:proofErr w:type="spellEnd"/>
      <w:r w:rsidRPr="00C43DBD">
        <w:rPr>
          <w:rFonts w:hint="eastAsia"/>
        </w:rPr>
        <w:t xml:space="preserve"> </w:t>
      </w:r>
      <w:r w:rsidRPr="00C43DBD">
        <w:t xml:space="preserve">and David </w:t>
      </w:r>
      <w:proofErr w:type="spellStart"/>
      <w:r w:rsidRPr="00C43DBD">
        <w:t>Puturan</w:t>
      </w:r>
      <w:proofErr w:type="spellEnd"/>
      <w:r w:rsidRPr="00C43DBD">
        <w:t>, Breaking the Missional Code; your church can become a mis</w:t>
      </w:r>
      <w:r>
        <w:t xml:space="preserve">sionary in your community, </w:t>
      </w:r>
      <w:proofErr w:type="spellStart"/>
      <w:r>
        <w:t>p.48</w:t>
      </w:r>
      <w:proofErr w:type="spellEnd"/>
      <w:r>
        <w:t>&gt;”</w:t>
      </w:r>
      <w:r w:rsidRPr="00186115">
        <w:rPr>
          <w:rFonts w:hint="eastAsia"/>
        </w:rPr>
        <w:t>이라고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해석한다</w:t>
      </w:r>
      <w:r w:rsidRPr="00186115">
        <w:rPr>
          <w:rFonts w:hint="eastAsia"/>
        </w:rPr>
        <w:t xml:space="preserve">. </w:t>
      </w:r>
    </w:p>
    <w:p w:rsidR="00BE03C5" w:rsidRPr="00186115" w:rsidRDefault="00BE03C5" w:rsidP="00BE03C5">
      <w:pPr>
        <w:pStyle w:val="NoSpacing"/>
      </w:pPr>
    </w:p>
    <w:p w:rsidR="00BE03C5" w:rsidRDefault="00BE03C5" w:rsidP="00BE03C5">
      <w:pPr>
        <w:pStyle w:val="NoSpacing"/>
      </w:pPr>
      <w:r w:rsidRPr="00186115">
        <w:rPr>
          <w:rFonts w:hint="eastAsia"/>
        </w:rPr>
        <w:t>선교적교회의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학문적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논의와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발전은</w:t>
      </w:r>
      <w:r w:rsidRPr="00186115">
        <w:rPr>
          <w:rFonts w:hint="eastAsia"/>
        </w:rPr>
        <w:t>, 1998</w:t>
      </w:r>
      <w:r w:rsidRPr="00186115">
        <w:rPr>
          <w:rFonts w:hint="eastAsia"/>
        </w:rPr>
        <w:t>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북미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신학자들과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목회자들이</w:t>
      </w:r>
      <w:r w:rsidRPr="00186115">
        <w:rPr>
          <w:rFonts w:hint="eastAsia"/>
        </w:rPr>
        <w:t xml:space="preserve"> </w:t>
      </w:r>
      <w:proofErr w:type="spellStart"/>
      <w:r w:rsidRPr="00186115">
        <w:rPr>
          <w:rFonts w:hint="eastAsia"/>
        </w:rPr>
        <w:t>GOCN</w:t>
      </w:r>
      <w:proofErr w:type="spellEnd"/>
      <w:r w:rsidRPr="00186115">
        <w:rPr>
          <w:rFonts w:hint="eastAsia"/>
        </w:rPr>
        <w:t xml:space="preserve"> (Gospel </w:t>
      </w:r>
      <w:r w:rsidRPr="00186115">
        <w:t>and Our Culture Network)</w:t>
      </w:r>
      <w:r w:rsidR="00F15BD1">
        <w:rPr>
          <w:rFonts w:hint="eastAsia"/>
        </w:rPr>
        <w:t>를</w:t>
      </w:r>
      <w:r w:rsidRPr="00186115">
        <w:rPr>
          <w:rFonts w:hint="eastAsia"/>
        </w:rPr>
        <w:t xml:space="preserve"> </w:t>
      </w:r>
      <w:r w:rsidR="00F15BD1">
        <w:rPr>
          <w:rFonts w:hint="eastAsia"/>
        </w:rPr>
        <w:t>이론적으로</w:t>
      </w:r>
      <w:r w:rsidR="00F15BD1">
        <w:rPr>
          <w:rFonts w:hint="eastAsia"/>
        </w:rPr>
        <w:t xml:space="preserve"> </w:t>
      </w:r>
      <w:r w:rsidR="00F15BD1">
        <w:rPr>
          <w:rFonts w:hint="eastAsia"/>
        </w:rPr>
        <w:t>종합한</w:t>
      </w:r>
      <w:r w:rsidRPr="00186115">
        <w:rPr>
          <w:rFonts w:hint="eastAsia"/>
        </w:rPr>
        <w:t xml:space="preserve"> </w:t>
      </w:r>
      <w:r w:rsidR="00C23AC2">
        <w:t>&lt;</w:t>
      </w:r>
      <w:r w:rsidRPr="00186115">
        <w:t>Missional Church: A Vision for the Sending</w:t>
      </w:r>
      <w:r w:rsidR="00C23AC2">
        <w:t xml:space="preserve"> of the Church in North America&gt;</w:t>
      </w:r>
      <w:r w:rsidRPr="00186115">
        <w:rPr>
          <w:rFonts w:hint="eastAsia"/>
        </w:rPr>
        <w:t>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시발점이다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레슬리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뉴비긴</w:t>
      </w:r>
      <w:r w:rsidRPr="00186115">
        <w:rPr>
          <w:rFonts w:hint="eastAsia"/>
        </w:rPr>
        <w:t xml:space="preserve"> (</w:t>
      </w:r>
      <w:proofErr w:type="spellStart"/>
      <w:r w:rsidRPr="00186115">
        <w:t>Lesslie</w:t>
      </w:r>
      <w:proofErr w:type="spellEnd"/>
      <w:r w:rsidRPr="00186115">
        <w:t xml:space="preserve"> </w:t>
      </w:r>
      <w:proofErr w:type="spellStart"/>
      <w:r w:rsidRPr="00186115">
        <w:t>Newbigin</w:t>
      </w:r>
      <w:proofErr w:type="spellEnd"/>
      <w:r w:rsidRPr="00186115">
        <w:t>)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="00F15BD1">
        <w:rPr>
          <w:rFonts w:hint="eastAsia"/>
        </w:rPr>
        <w:t>평생을</w:t>
      </w:r>
      <w:r w:rsidRPr="00186115">
        <w:rPr>
          <w:rFonts w:hint="eastAsia"/>
        </w:rPr>
        <w:t xml:space="preserve"> </w:t>
      </w:r>
      <w:r w:rsidR="00F15BD1">
        <w:rPr>
          <w:rFonts w:hint="eastAsia"/>
        </w:rPr>
        <w:t>인도</w:t>
      </w:r>
      <w:r w:rsidR="00F15BD1">
        <w:rPr>
          <w:rFonts w:hint="eastAsia"/>
        </w:rPr>
        <w:t xml:space="preserve"> </w:t>
      </w:r>
      <w:r w:rsidR="00F15BD1">
        <w:rPr>
          <w:rFonts w:hint="eastAsia"/>
        </w:rPr>
        <w:t>선교사로</w:t>
      </w:r>
      <w:r w:rsidR="00F15BD1">
        <w:rPr>
          <w:rFonts w:hint="eastAsia"/>
        </w:rPr>
        <w:t xml:space="preserve"> </w:t>
      </w:r>
      <w:r w:rsidR="00F15BD1">
        <w:rPr>
          <w:rFonts w:hint="eastAsia"/>
        </w:rPr>
        <w:t>사역한</w:t>
      </w:r>
      <w:r w:rsidR="00F15BD1">
        <w:rPr>
          <w:rFonts w:hint="eastAsia"/>
        </w:rPr>
        <w:t xml:space="preserve"> </w:t>
      </w:r>
      <w:r w:rsidR="00F15BD1">
        <w:rPr>
          <w:rFonts w:hint="eastAsia"/>
        </w:rPr>
        <w:t>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선교파송국인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영국으로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귀국한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맞딱드린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영국과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유럽을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중심으로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서구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기독교의</w:t>
      </w:r>
      <w:r w:rsidRPr="00186115">
        <w:rPr>
          <w:rFonts w:hint="eastAsia"/>
        </w:rPr>
        <w:t xml:space="preserve"> </w:t>
      </w:r>
      <w:r>
        <w:rPr>
          <w:rFonts w:hint="eastAsia"/>
        </w:rPr>
        <w:t>선교현장에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 w:rsidR="00F15BD1">
        <w:rPr>
          <w:rFonts w:hint="eastAsia"/>
        </w:rPr>
        <w:t>인식</w:t>
      </w:r>
      <w:r w:rsidRPr="00186115">
        <w:rPr>
          <w:rFonts w:hint="eastAsia"/>
        </w:rPr>
        <w:t xml:space="preserve"> </w:t>
      </w:r>
      <w:r w:rsidR="00F15BD1" w:rsidRPr="00186115">
        <w:rPr>
          <w:rFonts w:hint="eastAsia"/>
        </w:rPr>
        <w:t>변화에서</w:t>
      </w:r>
      <w:r w:rsidR="00F15BD1" w:rsidRPr="00186115">
        <w:t>부터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시작되었다</w:t>
      </w:r>
      <w:r w:rsidRPr="00186115">
        <w:rPr>
          <w:rFonts w:hint="eastAsia"/>
        </w:rPr>
        <w:t xml:space="preserve">. </w:t>
      </w:r>
      <w: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교회론의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주도적인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선교신학자인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데럴구더</w:t>
      </w:r>
      <w:r w:rsidRPr="00186115">
        <w:rPr>
          <w:rFonts w:hint="eastAsia"/>
        </w:rPr>
        <w:t>(</w:t>
      </w:r>
      <w:r w:rsidRPr="00186115">
        <w:t xml:space="preserve">Darrell L. </w:t>
      </w:r>
      <w:proofErr w:type="spellStart"/>
      <w:r w:rsidRPr="00186115">
        <w:t>Guder</w:t>
      </w:r>
      <w:proofErr w:type="spellEnd"/>
      <w:r w:rsidRPr="00186115">
        <w:t>)</w:t>
      </w:r>
      <w:r w:rsidRPr="00186115">
        <w:rPr>
          <w:rFonts w:hint="eastAsia"/>
        </w:rPr>
        <w:t>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="00DD6255">
        <w:rPr>
          <w:rFonts w:hint="eastAsia"/>
        </w:rPr>
        <w:t>교회의</w:t>
      </w:r>
      <w:r w:rsidR="00DD6255">
        <w:rPr>
          <w:rFonts w:hint="eastAsia"/>
        </w:rPr>
        <w:t xml:space="preserve"> </w:t>
      </w:r>
      <w:r w:rsidR="00DD6255">
        <w:rPr>
          <w:rFonts w:hint="eastAsia"/>
        </w:rPr>
        <w:t>본질과</w:t>
      </w:r>
      <w:r w:rsidR="00DD6255">
        <w:rPr>
          <w:rFonts w:hint="eastAsia"/>
        </w:rPr>
        <w:t xml:space="preserve"> </w:t>
      </w:r>
      <w:r w:rsidR="00DD6255">
        <w:rPr>
          <w:rFonts w:hint="eastAsia"/>
        </w:rPr>
        <w:t>특성을</w:t>
      </w:r>
      <w:r w:rsidR="00DD6255">
        <w:rPr>
          <w:rFonts w:hint="eastAsia"/>
        </w:rPr>
        <w:t xml:space="preserve"> </w:t>
      </w:r>
      <w:r w:rsidR="00DD6255">
        <w:rPr>
          <w:rFonts w:hint="eastAsia"/>
        </w:rPr>
        <w:t>성서적</w:t>
      </w:r>
      <w:r w:rsidR="00DD6255">
        <w:rPr>
          <w:rFonts w:hint="eastAsia"/>
        </w:rPr>
        <w:t xml:space="preserve"> (</w:t>
      </w:r>
      <w:r w:rsidR="00DD6255">
        <w:t xml:space="preserve">Biblical), </w:t>
      </w:r>
      <w:r w:rsidR="00DD6255">
        <w:rPr>
          <w:rFonts w:hint="eastAsia"/>
        </w:rPr>
        <w:t>역사적</w:t>
      </w:r>
      <w:r w:rsidR="00DD6255">
        <w:rPr>
          <w:rFonts w:hint="eastAsia"/>
        </w:rPr>
        <w:t xml:space="preserve"> (</w:t>
      </w:r>
      <w:r w:rsidR="00DD6255">
        <w:t xml:space="preserve">Historical), </w:t>
      </w:r>
      <w:r w:rsidR="00DD6255">
        <w:rPr>
          <w:rFonts w:hint="eastAsia"/>
        </w:rPr>
        <w:t>현장적</w:t>
      </w:r>
      <w:r w:rsidR="00DD6255">
        <w:rPr>
          <w:rFonts w:hint="eastAsia"/>
        </w:rPr>
        <w:t xml:space="preserve"> (</w:t>
      </w:r>
      <w:r w:rsidR="00DD6255">
        <w:t xml:space="preserve">Contextual), </w:t>
      </w:r>
      <w:r w:rsidR="00DD6255">
        <w:rPr>
          <w:rFonts w:hint="eastAsia"/>
        </w:rPr>
        <w:t>종말론적</w:t>
      </w:r>
      <w:r w:rsidR="00DD6255">
        <w:rPr>
          <w:rFonts w:hint="eastAsia"/>
        </w:rPr>
        <w:t xml:space="preserve"> (</w:t>
      </w:r>
      <w:r w:rsidR="00DD6255">
        <w:t xml:space="preserve">Eschatological), </w:t>
      </w:r>
      <w:r w:rsidR="00DD6255">
        <w:rPr>
          <w:rFonts w:hint="eastAsia"/>
        </w:rPr>
        <w:t>실천적</w:t>
      </w:r>
      <w:r w:rsidR="00DD6255">
        <w:rPr>
          <w:rFonts w:hint="eastAsia"/>
        </w:rPr>
        <w:t xml:space="preserve"> (</w:t>
      </w:r>
      <w:r w:rsidR="00DD6255">
        <w:t>Practical)</w:t>
      </w:r>
      <w:r w:rsidR="00DD6255">
        <w:rPr>
          <w:rFonts w:hint="eastAsia"/>
        </w:rPr>
        <w:t>으로</w:t>
      </w:r>
      <w:r w:rsidR="00DD6255">
        <w:rPr>
          <w:rFonts w:hint="eastAsia"/>
        </w:rPr>
        <w:t xml:space="preserve"> </w:t>
      </w:r>
      <w:r w:rsidR="00DD6255">
        <w:rPr>
          <w:rFonts w:hint="eastAsia"/>
        </w:rPr>
        <w:t>설명한다</w:t>
      </w:r>
      <w:r w:rsidR="00DD6255">
        <w:rPr>
          <w:rFonts w:hint="eastAsia"/>
        </w:rPr>
        <w:t>.</w:t>
      </w:r>
      <w:r w:rsidR="00DD6255">
        <w:t xml:space="preserve"> </w:t>
      </w:r>
      <w:r w:rsidR="007F4FDD">
        <w:rPr>
          <w:rFonts w:hint="eastAsia"/>
        </w:rPr>
        <w:t>&lt;</w:t>
      </w:r>
      <w:r w:rsidR="00C23AC2">
        <w:t xml:space="preserve">Darrel l. </w:t>
      </w:r>
      <w:proofErr w:type="spellStart"/>
      <w:r w:rsidR="00C23AC2">
        <w:t>Guder</w:t>
      </w:r>
      <w:proofErr w:type="spellEnd"/>
      <w:r w:rsidR="00C23AC2">
        <w:t xml:space="preserve"> ed., Missional</w:t>
      </w:r>
      <w:r w:rsidR="00F15BD1">
        <w:t xml:space="preserve"> </w:t>
      </w:r>
      <w:r w:rsidR="00C23AC2">
        <w:t>C</w:t>
      </w:r>
      <w:r w:rsidR="00F15BD1">
        <w:t>hurch: Visio</w:t>
      </w:r>
      <w:r w:rsidR="00C23AC2">
        <w:rPr>
          <w:rFonts w:hint="eastAsia"/>
        </w:rPr>
        <w:t>n</w:t>
      </w:r>
      <w:r w:rsidR="00F15BD1">
        <w:t xml:space="preserve"> </w:t>
      </w:r>
      <w:r w:rsidR="00C23AC2">
        <w:t xml:space="preserve">for </w:t>
      </w:r>
      <w:r w:rsidR="00F15BD1">
        <w:t xml:space="preserve">the </w:t>
      </w:r>
      <w:r w:rsidR="00C23AC2">
        <w:t>S</w:t>
      </w:r>
      <w:r w:rsidR="00F15BD1">
        <w:t>endin</w:t>
      </w:r>
      <w:r w:rsidR="00512E05">
        <w:t>g of Church in North America, 25</w:t>
      </w:r>
      <w:r w:rsidR="00F15BD1">
        <w:t>-</w:t>
      </w:r>
      <w:r w:rsidR="00512E05">
        <w:t>45</w:t>
      </w:r>
      <w:r w:rsidR="007F4FDD">
        <w:t>&gt;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되기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위해서는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하나님의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사랑에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대한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친밀성</w:t>
      </w:r>
      <w:r w:rsidRPr="00186115">
        <w:rPr>
          <w:rFonts w:hint="eastAsia"/>
        </w:rPr>
        <w:t xml:space="preserve"> (</w:t>
      </w:r>
      <w:r w:rsidRPr="00186115">
        <w:rPr>
          <w:rFonts w:hint="eastAsia"/>
        </w:rPr>
        <w:t>예배를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통한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성령의</w:t>
      </w:r>
      <w:r w:rsidRPr="00186115">
        <w:rPr>
          <w:rFonts w:hint="eastAsia"/>
        </w:rPr>
        <w:t xml:space="preserve"> </w:t>
      </w:r>
      <w:r w:rsidR="00F15BD1" w:rsidRPr="00186115">
        <w:rPr>
          <w:rFonts w:hint="eastAsia"/>
        </w:rPr>
        <w:t>내적소통</w:t>
      </w:r>
      <w:r w:rsidR="00F15BD1" w:rsidRPr="00186115">
        <w:t>)</w:t>
      </w:r>
      <w:r w:rsidR="00F15BD1" w:rsidRPr="00186115">
        <w:rPr>
          <w:rFonts w:hint="eastAsia"/>
        </w:rPr>
        <w:t>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영성</w:t>
      </w:r>
      <w:r w:rsidRPr="00186115">
        <w:rPr>
          <w:rFonts w:hint="eastAsia"/>
        </w:rPr>
        <w:t xml:space="preserve"> (</w:t>
      </w:r>
      <w:r w:rsidRPr="00186115">
        <w:rPr>
          <w:rFonts w:hint="eastAsia"/>
        </w:rPr>
        <w:t>이웃사랑</w:t>
      </w:r>
      <w:r w:rsidRPr="00186115">
        <w:rPr>
          <w:rFonts w:hint="eastAsia"/>
        </w:rPr>
        <w:t>)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함께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뿌리와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줄기같이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연결되어야</w:t>
      </w:r>
      <w:r>
        <w:rPr>
          <w:rFonts w:hint="eastAsia"/>
        </w:rPr>
        <w:t xml:space="preserve"> </w:t>
      </w:r>
      <w:r w:rsidR="00EB7171">
        <w:rPr>
          <w:rFonts w:hint="eastAsia"/>
        </w:rPr>
        <w:t>한다고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이학준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교수는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주장한다</w:t>
      </w:r>
      <w:r w:rsidR="00EB7171">
        <w:rPr>
          <w:rFonts w:hint="eastAsia"/>
        </w:rPr>
        <w:t xml:space="preserve">. </w:t>
      </w:r>
    </w:p>
    <w:p w:rsidR="00BE03C5" w:rsidRPr="00186115" w:rsidRDefault="00BE03C5" w:rsidP="00BE03C5">
      <w:pPr>
        <w:pStyle w:val="NoSpacing"/>
      </w:pPr>
    </w:p>
    <w:p w:rsidR="00BE03C5" w:rsidRDefault="00BE03C5" w:rsidP="00BE03C5">
      <w:pPr>
        <w:pStyle w:val="NoSpacing"/>
        <w:rPr>
          <w:i/>
        </w:rPr>
      </w:pPr>
      <w:r w:rsidRPr="00E54A16">
        <w:rPr>
          <w:i/>
          <w:sz w:val="20"/>
        </w:rPr>
        <w:t>“</w:t>
      </w:r>
      <w:r w:rsidRPr="00E54A16">
        <w:rPr>
          <w:rFonts w:hint="eastAsia"/>
          <w:i/>
          <w:sz w:val="20"/>
        </w:rPr>
        <w:t>선교적이기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위해서는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하나님안에서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많은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감사와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승리의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경험들이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이어져야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한다</w:t>
      </w:r>
      <w:r w:rsidRPr="00E54A16">
        <w:rPr>
          <w:rFonts w:hint="eastAsia"/>
          <w:i/>
          <w:sz w:val="20"/>
        </w:rPr>
        <w:t xml:space="preserve">. </w:t>
      </w:r>
      <w:r w:rsidRPr="00E54A16">
        <w:rPr>
          <w:rFonts w:hint="eastAsia"/>
          <w:i/>
          <w:sz w:val="20"/>
        </w:rPr>
        <w:t>선교적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교회론은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궁극적으로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은혜를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입고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감사할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아는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감당할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있는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교회론이다</w:t>
      </w:r>
      <w:r w:rsidRPr="00E54A16">
        <w:rPr>
          <w:rFonts w:hint="eastAsia"/>
          <w:i/>
          <w:sz w:val="20"/>
        </w:rPr>
        <w:t>.</w:t>
      </w:r>
      <w:r w:rsidRPr="00E54A16">
        <w:rPr>
          <w:i/>
          <w:sz w:val="20"/>
        </w:rPr>
        <w:t>”</w:t>
      </w:r>
      <w:r w:rsidRPr="00485C9D">
        <w:rPr>
          <w:i/>
        </w:rPr>
        <w:t xml:space="preserve"> </w:t>
      </w:r>
      <w:r w:rsidRPr="00C43DBD">
        <w:t>&lt;</w:t>
      </w:r>
      <w:r w:rsidRPr="00C43DBD">
        <w:rPr>
          <w:rFonts w:hint="eastAsia"/>
        </w:rPr>
        <w:t>이학준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한국교회의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새로운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패러다임의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핵심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공적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영성</w:t>
      </w:r>
      <w:r w:rsidRPr="00C43DBD">
        <w:rPr>
          <w:rFonts w:hint="eastAsia"/>
        </w:rPr>
        <w:t xml:space="preserve"> / </w:t>
      </w:r>
      <w:r w:rsidRPr="00C43DBD">
        <w:rPr>
          <w:rFonts w:hint="eastAsia"/>
        </w:rPr>
        <w:t>목회와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신학</w:t>
      </w:r>
      <w:r w:rsidRPr="00C43DBD">
        <w:rPr>
          <w:rFonts w:hint="eastAsia"/>
        </w:rPr>
        <w:t xml:space="preserve"> 2013</w:t>
      </w:r>
      <w:r w:rsidRPr="00C43DBD">
        <w:rPr>
          <w:rFonts w:hint="eastAsia"/>
        </w:rPr>
        <w:t>년</w:t>
      </w:r>
      <w:r w:rsidRPr="00C43DBD">
        <w:rPr>
          <w:rFonts w:hint="eastAsia"/>
        </w:rPr>
        <w:t>, 3</w:t>
      </w:r>
      <w:r w:rsidRPr="00C43DBD">
        <w:rPr>
          <w:rFonts w:hint="eastAsia"/>
        </w:rPr>
        <w:t>월</w:t>
      </w:r>
      <w:proofErr w:type="spellStart"/>
      <w:r w:rsidRPr="00C43DBD">
        <w:t>p.</w:t>
      </w:r>
      <w:r w:rsidRPr="00C43DBD">
        <w:rPr>
          <w:rFonts w:hint="eastAsia"/>
        </w:rPr>
        <w:t>73</w:t>
      </w:r>
      <w:proofErr w:type="spellEnd"/>
      <w:r w:rsidRPr="00C43DBD">
        <w:rPr>
          <w:rFonts w:hint="eastAsia"/>
        </w:rPr>
        <w:t>-74</w:t>
      </w:r>
      <w:r w:rsidRPr="00C43DBD">
        <w:t xml:space="preserve">&gt; </w:t>
      </w:r>
    </w:p>
    <w:p w:rsidR="00BE03C5" w:rsidRPr="00485C9D" w:rsidRDefault="00BE03C5" w:rsidP="00BE03C5">
      <w:pPr>
        <w:pStyle w:val="NoSpacing"/>
        <w:rPr>
          <w:i/>
        </w:rPr>
      </w:pPr>
    </w:p>
    <w:p w:rsidR="00BE03C5" w:rsidRDefault="00BE03C5" w:rsidP="00BE03C5">
      <w:pPr>
        <w:pStyle w:val="NoSpacing"/>
      </w:pPr>
      <w:r w:rsidRPr="00186115">
        <w:rPr>
          <w:rFonts w:hint="eastAsia"/>
        </w:rPr>
        <w:t>한국교회가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소유한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장점인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예배와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기도가</w:t>
      </w:r>
      <w:r w:rsidRPr="00186115">
        <w:rPr>
          <w:rFonts w:hint="eastAsia"/>
        </w:rPr>
        <w:t xml:space="preserve"> </w:t>
      </w:r>
      <w:r w:rsidRPr="00186115">
        <w:t>‘</w:t>
      </w:r>
      <w:r w:rsidRPr="00186115">
        <w:rPr>
          <w:rFonts w:hint="eastAsia"/>
        </w:rPr>
        <w:t>공적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영성</w:t>
      </w:r>
      <w:r w:rsidRPr="00186115">
        <w:t>’</w:t>
      </w:r>
      <w:r w:rsidRPr="00186115">
        <w:rPr>
          <w:rFonts w:hint="eastAsia"/>
        </w:rPr>
        <w:t>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나타날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모습으로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드러난다고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="00512E05">
        <w:rPr>
          <w:rFonts w:hint="eastAsia"/>
        </w:rPr>
        <w:t>우리는</w:t>
      </w:r>
      <w:r w:rsidR="00512E05">
        <w:rPr>
          <w:rFonts w:hint="eastAsia"/>
        </w:rPr>
        <w:t xml:space="preserve"> </w:t>
      </w:r>
      <w:r w:rsidRPr="00186115">
        <w:rPr>
          <w:rFonts w:hint="eastAsia"/>
        </w:rPr>
        <w:t>북미주</w:t>
      </w:r>
      <w:r w:rsidR="00F15BD1">
        <w:rPr>
          <w:rFonts w:hint="eastAsia"/>
        </w:rPr>
        <w:t>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현상이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드러난</w:t>
      </w:r>
      <w:r w:rsidRPr="00186115">
        <w:rPr>
          <w:rFonts w:hint="eastAsia"/>
        </w:rPr>
        <w:t xml:space="preserve"> 20</w:t>
      </w:r>
      <w:r w:rsidRPr="00186115">
        <w:rPr>
          <w:rFonts w:hint="eastAsia"/>
        </w:rPr>
        <w:t>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중심으로</w:t>
      </w:r>
      <w:r w:rsidRPr="00186115">
        <w:rPr>
          <w:rFonts w:hint="eastAsia"/>
        </w:rPr>
        <w:t xml:space="preserve"> </w:t>
      </w:r>
      <w:r w:rsidR="00F15BD1">
        <w:rPr>
          <w:rFonts w:hint="eastAsia"/>
        </w:rPr>
        <w:t>사역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특징을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종합한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통해서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실제적으로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이해하는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도움을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얻을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</w:p>
    <w:p w:rsidR="00BE03C5" w:rsidRPr="00186115" w:rsidRDefault="00BE03C5" w:rsidP="00BE03C5">
      <w:pPr>
        <w:pStyle w:val="NoSpacing"/>
      </w:pPr>
    </w:p>
    <w:p w:rsidR="00BE03C5" w:rsidRPr="00E54A16" w:rsidRDefault="00BE03C5" w:rsidP="00BE03C5">
      <w:pPr>
        <w:pStyle w:val="NoSpacing"/>
        <w:rPr>
          <w:i/>
          <w:sz w:val="20"/>
        </w:rPr>
      </w:pPr>
      <w:r w:rsidRPr="00E54A16">
        <w:rPr>
          <w:rFonts w:hint="eastAsia"/>
          <w:i/>
          <w:sz w:val="20"/>
        </w:rPr>
        <w:t xml:space="preserve">1. </w:t>
      </w:r>
      <w:r w:rsidRPr="00E54A16">
        <w:rPr>
          <w:rFonts w:hint="eastAsia"/>
          <w:i/>
          <w:sz w:val="20"/>
        </w:rPr>
        <w:t>분명한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선교적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소명을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발견한다</w:t>
      </w:r>
      <w:r w:rsidRPr="00E54A16">
        <w:rPr>
          <w:rFonts w:hint="eastAsia"/>
          <w:i/>
          <w:sz w:val="20"/>
        </w:rPr>
        <w:t xml:space="preserve">. </w:t>
      </w:r>
      <w:r w:rsidRPr="00E54A16">
        <w:rPr>
          <w:i/>
          <w:sz w:val="20"/>
        </w:rPr>
        <w:t>(Missional Vocation)</w:t>
      </w:r>
    </w:p>
    <w:p w:rsidR="00BE03C5" w:rsidRPr="00E54A16" w:rsidRDefault="00BE03C5" w:rsidP="00BE03C5">
      <w:pPr>
        <w:pStyle w:val="NoSpacing"/>
        <w:rPr>
          <w:i/>
          <w:sz w:val="20"/>
        </w:rPr>
      </w:pPr>
      <w:r w:rsidRPr="00E54A16">
        <w:rPr>
          <w:i/>
          <w:sz w:val="20"/>
        </w:rPr>
        <w:t xml:space="preserve">2. </w:t>
      </w:r>
      <w:r w:rsidRPr="00E54A16">
        <w:rPr>
          <w:rFonts w:hint="eastAsia"/>
          <w:i/>
          <w:sz w:val="20"/>
        </w:rPr>
        <w:t>선교에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대한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성서적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기초와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제자도가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세워져야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한다</w:t>
      </w:r>
      <w:r w:rsidRPr="00E54A16">
        <w:rPr>
          <w:rFonts w:hint="eastAsia"/>
          <w:i/>
          <w:sz w:val="20"/>
        </w:rPr>
        <w:t xml:space="preserve">. </w:t>
      </w:r>
      <w:r w:rsidRPr="00E54A16">
        <w:rPr>
          <w:i/>
          <w:sz w:val="20"/>
        </w:rPr>
        <w:t xml:space="preserve">(Biblical Foundation and Discipleship) </w:t>
      </w:r>
    </w:p>
    <w:p w:rsidR="00BE03C5" w:rsidRPr="00E54A16" w:rsidRDefault="00BE03C5" w:rsidP="00BE03C5">
      <w:pPr>
        <w:pStyle w:val="NoSpacing"/>
        <w:rPr>
          <w:i/>
          <w:sz w:val="20"/>
        </w:rPr>
      </w:pPr>
      <w:r w:rsidRPr="00E54A16">
        <w:rPr>
          <w:i/>
          <w:sz w:val="20"/>
        </w:rPr>
        <w:t xml:space="preserve">3. </w:t>
      </w:r>
      <w:r w:rsidRPr="00E54A16">
        <w:rPr>
          <w:rFonts w:hint="eastAsia"/>
          <w:i/>
          <w:sz w:val="20"/>
        </w:rPr>
        <w:t>대조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사회로서의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위험을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감수한다</w:t>
      </w:r>
      <w:r w:rsidRPr="00E54A16">
        <w:rPr>
          <w:rFonts w:hint="eastAsia"/>
          <w:i/>
          <w:sz w:val="20"/>
        </w:rPr>
        <w:t>. (</w:t>
      </w:r>
      <w:r w:rsidRPr="00E54A16">
        <w:rPr>
          <w:i/>
          <w:sz w:val="20"/>
        </w:rPr>
        <w:t xml:space="preserve">Taking Risk as a Contrast Community) </w:t>
      </w:r>
    </w:p>
    <w:p w:rsidR="00BE03C5" w:rsidRPr="00E54A16" w:rsidRDefault="00BE03C5" w:rsidP="00BE03C5">
      <w:pPr>
        <w:pStyle w:val="NoSpacing"/>
        <w:rPr>
          <w:i/>
          <w:sz w:val="20"/>
        </w:rPr>
      </w:pPr>
      <w:r w:rsidRPr="00E54A16">
        <w:rPr>
          <w:i/>
          <w:sz w:val="20"/>
        </w:rPr>
        <w:t xml:space="preserve">4. </w:t>
      </w:r>
      <w:r w:rsidRPr="00E54A16">
        <w:rPr>
          <w:rFonts w:hint="eastAsia"/>
          <w:i/>
          <w:sz w:val="20"/>
        </w:rPr>
        <w:t>세상을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위한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하나님의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의도를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실현하는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구체적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실천이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있다</w:t>
      </w:r>
      <w:r w:rsidRPr="00E54A16">
        <w:rPr>
          <w:rFonts w:hint="eastAsia"/>
          <w:i/>
          <w:sz w:val="20"/>
        </w:rPr>
        <w:t xml:space="preserve"> (Practices that Demonstrates God</w:t>
      </w:r>
      <w:r w:rsidRPr="00E54A16">
        <w:rPr>
          <w:i/>
          <w:sz w:val="20"/>
        </w:rPr>
        <w:t xml:space="preserve">’s Intent for the World) </w:t>
      </w:r>
    </w:p>
    <w:p w:rsidR="00BE03C5" w:rsidRPr="00E54A16" w:rsidRDefault="00BE03C5" w:rsidP="00BE03C5">
      <w:pPr>
        <w:pStyle w:val="NoSpacing"/>
        <w:rPr>
          <w:i/>
          <w:sz w:val="20"/>
        </w:rPr>
      </w:pPr>
      <w:r w:rsidRPr="00E54A16">
        <w:rPr>
          <w:i/>
          <w:sz w:val="20"/>
        </w:rPr>
        <w:lastRenderedPageBreak/>
        <w:t xml:space="preserve">5. </w:t>
      </w:r>
      <w:r w:rsidRPr="00E54A16">
        <w:rPr>
          <w:rFonts w:hint="eastAsia"/>
          <w:i/>
          <w:sz w:val="20"/>
        </w:rPr>
        <w:t>공적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증거로서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살아있는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예배를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드린다</w:t>
      </w:r>
      <w:r w:rsidRPr="00E54A16">
        <w:rPr>
          <w:rFonts w:hint="eastAsia"/>
          <w:i/>
          <w:sz w:val="20"/>
        </w:rPr>
        <w:t xml:space="preserve">. </w:t>
      </w:r>
      <w:r w:rsidRPr="00E54A16">
        <w:rPr>
          <w:i/>
          <w:sz w:val="20"/>
        </w:rPr>
        <w:t>(Worship as Public Witness)</w:t>
      </w:r>
    </w:p>
    <w:p w:rsidR="00BE03C5" w:rsidRPr="00E54A16" w:rsidRDefault="00BE03C5" w:rsidP="00BE03C5">
      <w:pPr>
        <w:pStyle w:val="NoSpacing"/>
        <w:rPr>
          <w:i/>
          <w:sz w:val="20"/>
        </w:rPr>
      </w:pPr>
      <w:r w:rsidRPr="00E54A16">
        <w:rPr>
          <w:i/>
          <w:sz w:val="20"/>
        </w:rPr>
        <w:t xml:space="preserve">6. </w:t>
      </w:r>
      <w:r w:rsidRPr="00E54A16">
        <w:rPr>
          <w:rFonts w:hint="eastAsia"/>
          <w:i/>
          <w:sz w:val="20"/>
        </w:rPr>
        <w:t>성령에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대한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의존적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사역을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한다</w:t>
      </w:r>
      <w:r w:rsidRPr="00E54A16">
        <w:rPr>
          <w:rFonts w:hint="eastAsia"/>
          <w:i/>
          <w:sz w:val="20"/>
        </w:rPr>
        <w:t>. (</w:t>
      </w:r>
      <w:r w:rsidRPr="00E54A16">
        <w:rPr>
          <w:i/>
          <w:sz w:val="20"/>
        </w:rPr>
        <w:t>Dependence on the Holy Spirit)</w:t>
      </w:r>
    </w:p>
    <w:p w:rsidR="00BE03C5" w:rsidRPr="00E54A16" w:rsidRDefault="00BE03C5" w:rsidP="00BE03C5">
      <w:pPr>
        <w:pStyle w:val="NoSpacing"/>
        <w:rPr>
          <w:i/>
          <w:sz w:val="20"/>
        </w:rPr>
      </w:pPr>
      <w:r w:rsidRPr="00E54A16">
        <w:rPr>
          <w:i/>
          <w:sz w:val="20"/>
        </w:rPr>
        <w:t xml:space="preserve">7. </w:t>
      </w:r>
      <w:r w:rsidRPr="00E54A16">
        <w:rPr>
          <w:rFonts w:hint="eastAsia"/>
          <w:i/>
          <w:sz w:val="20"/>
        </w:rPr>
        <w:t>하나님의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통치를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향한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지향점을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가지고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있다</w:t>
      </w:r>
      <w:r w:rsidRPr="00E54A16">
        <w:rPr>
          <w:rFonts w:hint="eastAsia"/>
          <w:i/>
          <w:sz w:val="20"/>
        </w:rPr>
        <w:t>. (Pointing Toward the Reign of God)</w:t>
      </w:r>
    </w:p>
    <w:p w:rsidR="00BE03C5" w:rsidRDefault="00BE03C5" w:rsidP="00BE03C5">
      <w:pPr>
        <w:pStyle w:val="NoSpacing"/>
        <w:rPr>
          <w:i/>
          <w:sz w:val="20"/>
        </w:rPr>
      </w:pPr>
      <w:r w:rsidRPr="00E54A16">
        <w:rPr>
          <w:i/>
          <w:sz w:val="20"/>
        </w:rPr>
        <w:t xml:space="preserve">8. </w:t>
      </w:r>
      <w:r w:rsidRPr="00E54A16">
        <w:rPr>
          <w:rFonts w:hint="eastAsia"/>
          <w:i/>
          <w:sz w:val="20"/>
        </w:rPr>
        <w:t>선교적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귄위</w:t>
      </w:r>
      <w:r w:rsidRPr="00E54A16">
        <w:rPr>
          <w:rFonts w:hint="eastAsia"/>
          <w:i/>
          <w:sz w:val="20"/>
        </w:rPr>
        <w:t xml:space="preserve"> (Missional Authority)</w:t>
      </w:r>
    </w:p>
    <w:p w:rsidR="00BE03C5" w:rsidRPr="00C43DBD" w:rsidRDefault="00BE03C5" w:rsidP="00BE03C5">
      <w:pPr>
        <w:pStyle w:val="NoSpacing"/>
      </w:pPr>
      <w:r w:rsidRPr="00C43DBD">
        <w:t>&lt;</w:t>
      </w:r>
      <w:r w:rsidRPr="00C43DBD">
        <w:rPr>
          <w:rFonts w:hint="eastAsia"/>
        </w:rPr>
        <w:t>이상훈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북미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교회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갱신운동의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흐름에서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본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선교적교회와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사역원리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목회와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신학</w:t>
      </w:r>
      <w:r w:rsidRPr="00C43DBD">
        <w:rPr>
          <w:rFonts w:hint="eastAsia"/>
        </w:rPr>
        <w:t>, 2016.12&gt;</w:t>
      </w:r>
    </w:p>
    <w:p w:rsidR="00BE03C5" w:rsidRDefault="001E4835" w:rsidP="00BE03C5">
      <w:pPr>
        <w:pStyle w:val="NoSpacing"/>
      </w:pP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요소와</w:t>
      </w:r>
      <w:r>
        <w:rPr>
          <w:rFonts w:hint="eastAsia"/>
        </w:rPr>
        <w:t xml:space="preserve"> </w:t>
      </w:r>
      <w:r>
        <w:rPr>
          <w:rFonts w:hint="eastAsia"/>
        </w:rPr>
        <w:t>특징들을</w:t>
      </w:r>
      <w:r>
        <w:rPr>
          <w:rFonts w:hint="eastAsia"/>
        </w:rPr>
        <w:t xml:space="preserve"> </w:t>
      </w:r>
      <w:r>
        <w:rPr>
          <w:rFonts w:hint="eastAsia"/>
        </w:rPr>
        <w:t>종합해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 w:rsidR="00E54A16">
        <w:rPr>
          <w:rFonts w:hint="eastAsia"/>
        </w:rPr>
        <w:t>굳건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성서적</w:t>
      </w:r>
      <w:r>
        <w:rPr>
          <w:rFonts w:hint="eastAsia"/>
        </w:rPr>
        <w:t xml:space="preserve"> </w:t>
      </w:r>
      <w:r>
        <w:rPr>
          <w:rFonts w:hint="eastAsia"/>
        </w:rPr>
        <w:t>전통</w:t>
      </w:r>
      <w:r>
        <w:rPr>
          <w:rFonts w:hint="eastAsia"/>
        </w:rPr>
        <w:t>(</w:t>
      </w:r>
      <w:r>
        <w:t>Biblical Tradition</w:t>
      </w:r>
      <w:r w:rsidR="00E54A16">
        <w:t>)</w:t>
      </w:r>
      <w:r w:rsidR="00E54A16">
        <w:rPr>
          <w:rFonts w:hint="eastAsia"/>
        </w:rPr>
        <w:t>을</w:t>
      </w:r>
      <w:r w:rsidR="00E54A16">
        <w:rPr>
          <w:rFonts w:hint="eastAsia"/>
        </w:rPr>
        <w:t xml:space="preserve"> </w:t>
      </w:r>
      <w:r w:rsidR="00E54A16">
        <w:rPr>
          <w:rFonts w:hint="eastAsia"/>
        </w:rPr>
        <w:t>바탕으로</w:t>
      </w:r>
      <w:r w:rsidR="00E54A16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상황적인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 w:rsidR="00E54A16">
        <w:rPr>
          <w:rFonts w:hint="eastAsia"/>
        </w:rPr>
        <w:t xml:space="preserve"> </w:t>
      </w:r>
      <w:r w:rsidR="00E54A16">
        <w:rPr>
          <w:rFonts w:hint="eastAsia"/>
        </w:rPr>
        <w:t>수용</w:t>
      </w:r>
      <w:r w:rsidR="00E54A16">
        <w:rPr>
          <w:rFonts w:hint="eastAsia"/>
        </w:rPr>
        <w:t xml:space="preserve"> </w:t>
      </w:r>
      <w:r>
        <w:rPr>
          <w:rFonts w:hint="eastAsia"/>
        </w:rPr>
        <w:t>(</w:t>
      </w:r>
      <w:r w:rsidR="00C23AC2">
        <w:t>C</w:t>
      </w:r>
      <w:r>
        <w:t>ultural Context)</w:t>
      </w:r>
      <w:r w:rsidR="00EB7171">
        <w:rPr>
          <w:rFonts w:hint="eastAsia"/>
        </w:rPr>
        <w:t>을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통해서</w:t>
      </w:r>
      <w:r>
        <w:t xml:space="preserve">, </w:t>
      </w:r>
      <w:r>
        <w:rPr>
          <w:rFonts w:hint="eastAsia"/>
        </w:rPr>
        <w:t>지역사회</w:t>
      </w:r>
      <w:r w:rsidR="00E54A16">
        <w:rPr>
          <w:rFonts w:hint="eastAsia"/>
        </w:rPr>
        <w:t xml:space="preserve"> </w:t>
      </w:r>
      <w:r w:rsidR="00E54A16">
        <w:rPr>
          <w:rFonts w:hint="eastAsia"/>
        </w:rPr>
        <w:t>봉사</w:t>
      </w:r>
      <w:r>
        <w:rPr>
          <w:rFonts w:hint="eastAsia"/>
        </w:rPr>
        <w:t>(Community</w:t>
      </w:r>
      <w:r w:rsidR="00E54A16">
        <w:t xml:space="preserve"> Service</w:t>
      </w:r>
      <w:r>
        <w:rPr>
          <w:rFonts w:hint="eastAsia"/>
        </w:rPr>
        <w:t>)</w:t>
      </w:r>
      <w:r w:rsidR="00EB7171">
        <w:rPr>
          <w:rFonts w:hint="eastAsia"/>
        </w:rPr>
        <w:t>에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집중한다고</w:t>
      </w:r>
      <w:r>
        <w:rPr>
          <w:rFonts w:hint="eastAsia"/>
        </w:rPr>
        <w:t xml:space="preserve"> </w:t>
      </w:r>
      <w:r>
        <w:rPr>
          <w:rFonts w:hint="eastAsia"/>
        </w:rPr>
        <w:t>요약할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E54A16">
        <w:rPr>
          <w:rFonts w:hint="eastAsia"/>
        </w:rPr>
        <w:t>있다고</w:t>
      </w:r>
      <w:r w:rsidR="00E54A16">
        <w:rPr>
          <w:rFonts w:hint="eastAsia"/>
        </w:rPr>
        <w:t xml:space="preserve"> </w:t>
      </w:r>
      <w:r w:rsidR="00E54A16">
        <w:rPr>
          <w:rFonts w:hint="eastAsia"/>
        </w:rPr>
        <w:t>본다</w:t>
      </w:r>
      <w:r w:rsidR="00E54A16">
        <w:rPr>
          <w:rFonts w:hint="eastAsia"/>
        </w:rPr>
        <w:t>.</w:t>
      </w:r>
      <w:r>
        <w:t xml:space="preserve"> </w:t>
      </w:r>
    </w:p>
    <w:p w:rsidR="009106FE" w:rsidRPr="00186115" w:rsidRDefault="009106FE" w:rsidP="00BE03C5">
      <w:pPr>
        <w:pStyle w:val="NoSpacing"/>
      </w:pPr>
    </w:p>
    <w:p w:rsidR="00BE03C5" w:rsidRDefault="00BE03C5" w:rsidP="00BE03C5">
      <w:pPr>
        <w:pStyle w:val="NoSpacing"/>
        <w:numPr>
          <w:ilvl w:val="0"/>
          <w:numId w:val="1"/>
        </w:numPr>
        <w:rPr>
          <w:b/>
          <w:sz w:val="24"/>
        </w:rPr>
      </w:pPr>
      <w:r w:rsidRPr="00D7601A">
        <w:rPr>
          <w:rFonts w:hint="eastAsia"/>
          <w:b/>
          <w:sz w:val="24"/>
        </w:rPr>
        <w:t>선교적</w:t>
      </w:r>
      <w:r w:rsidRPr="00D7601A">
        <w:rPr>
          <w:rFonts w:hint="eastAsia"/>
          <w:b/>
          <w:sz w:val="24"/>
        </w:rPr>
        <w:t xml:space="preserve"> </w:t>
      </w:r>
      <w:r w:rsidRPr="00D7601A">
        <w:rPr>
          <w:rFonts w:hint="eastAsia"/>
          <w:b/>
          <w:sz w:val="24"/>
        </w:rPr>
        <w:t>교회</w:t>
      </w:r>
      <w:r w:rsidRPr="00D7601A">
        <w:rPr>
          <w:rFonts w:hint="eastAsia"/>
          <w:b/>
          <w:sz w:val="24"/>
        </w:rPr>
        <w:t xml:space="preserve"> </w:t>
      </w:r>
      <w:r w:rsidRPr="00D7601A">
        <w:rPr>
          <w:rFonts w:hint="eastAsia"/>
          <w:b/>
          <w:sz w:val="24"/>
        </w:rPr>
        <w:t>사역원리</w:t>
      </w:r>
      <w:r w:rsidRPr="00D7601A">
        <w:rPr>
          <w:rFonts w:hint="eastAsia"/>
          <w:b/>
          <w:sz w:val="24"/>
        </w:rPr>
        <w:t xml:space="preserve"> </w:t>
      </w:r>
    </w:p>
    <w:p w:rsidR="00BE03C5" w:rsidRPr="00D7601A" w:rsidRDefault="00BE03C5" w:rsidP="00BE03C5">
      <w:pPr>
        <w:pStyle w:val="NoSpacing"/>
        <w:rPr>
          <w:b/>
        </w:rPr>
      </w:pPr>
    </w:p>
    <w:p w:rsidR="00BE03C5" w:rsidRPr="00186115" w:rsidRDefault="00BE03C5" w:rsidP="00BE03C5">
      <w:pPr>
        <w:pStyle w:val="NoSpacing"/>
      </w:pPr>
      <w:r w:rsidRPr="00186115">
        <w:rPr>
          <w:rFonts w:hint="eastAsia"/>
        </w:rPr>
        <w:t>북미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운동을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지향하고</w:t>
      </w:r>
      <w:r w:rsidRPr="00186115">
        <w:rPr>
          <w:rFonts w:hint="eastAsia"/>
        </w:rPr>
        <w:t xml:space="preserve"> 100</w:t>
      </w:r>
      <w:r w:rsidRPr="00186115">
        <w:rPr>
          <w:rFonts w:hint="eastAsia"/>
        </w:rPr>
        <w:t>여개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방문하여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가운데</w:t>
      </w:r>
      <w:r w:rsidRPr="00186115">
        <w:rPr>
          <w:rFonts w:hint="eastAsia"/>
        </w:rPr>
        <w:t xml:space="preserve"> 22</w:t>
      </w:r>
      <w:r w:rsidRPr="00186115">
        <w:rPr>
          <w:rFonts w:hint="eastAsia"/>
        </w:rPr>
        <w:t>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중심으로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분석한</w:t>
      </w:r>
      <w:r w:rsidRPr="00186115">
        <w:rPr>
          <w:rFonts w:hint="eastAsia"/>
        </w:rPr>
        <w:t xml:space="preserve"> </w:t>
      </w:r>
      <w:r w:rsidR="00EB7171">
        <w:rPr>
          <w:rFonts w:hint="eastAsia"/>
        </w:rPr>
        <w:t>이상훈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교수는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세가지로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종합한다</w:t>
      </w:r>
      <w:r w:rsidRPr="00186115">
        <w:rPr>
          <w:rFonts w:hint="eastAsia"/>
        </w:rPr>
        <w:t xml:space="preserve">. </w:t>
      </w:r>
    </w:p>
    <w:p w:rsidR="00BE03C5" w:rsidRDefault="00BE03C5" w:rsidP="00BE03C5">
      <w:pPr>
        <w:pStyle w:val="NoSpacing"/>
      </w:pPr>
    </w:p>
    <w:p w:rsidR="00BE03C5" w:rsidRDefault="00BE03C5" w:rsidP="00BE03C5">
      <w:pPr>
        <w:pStyle w:val="NoSpacing"/>
        <w:rPr>
          <w:i/>
        </w:rPr>
      </w:pPr>
      <w:r w:rsidRPr="00E54A16">
        <w:rPr>
          <w:i/>
          <w:sz w:val="20"/>
        </w:rPr>
        <w:t>“</w:t>
      </w:r>
      <w:r w:rsidRPr="00E54A16">
        <w:rPr>
          <w:rFonts w:hint="eastAsia"/>
          <w:i/>
          <w:sz w:val="20"/>
        </w:rPr>
        <w:t>첫째</w:t>
      </w:r>
      <w:r w:rsidRPr="00E54A16">
        <w:rPr>
          <w:rFonts w:hint="eastAsia"/>
          <w:i/>
          <w:sz w:val="20"/>
        </w:rPr>
        <w:t xml:space="preserve">, </w:t>
      </w:r>
      <w:r w:rsidRPr="00E54A16">
        <w:rPr>
          <w:rFonts w:hint="eastAsia"/>
          <w:i/>
          <w:sz w:val="20"/>
        </w:rPr>
        <w:t>선교적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하나님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나라의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관점에서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자기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존재와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부르심에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대한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분명한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인식을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기반으로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세워진다</w:t>
      </w:r>
      <w:r w:rsidRPr="00E54A16">
        <w:rPr>
          <w:rFonts w:hint="eastAsia"/>
          <w:i/>
          <w:sz w:val="20"/>
        </w:rPr>
        <w:t xml:space="preserve">. </w:t>
      </w:r>
      <w:r w:rsidRPr="00E54A16">
        <w:rPr>
          <w:rFonts w:hint="eastAsia"/>
          <w:i/>
          <w:sz w:val="20"/>
        </w:rPr>
        <w:t>둘째</w:t>
      </w:r>
      <w:r w:rsidRPr="00E54A16">
        <w:rPr>
          <w:rFonts w:hint="eastAsia"/>
          <w:i/>
          <w:sz w:val="20"/>
        </w:rPr>
        <w:t xml:space="preserve">, </w:t>
      </w:r>
      <w:r w:rsidRPr="00E54A16">
        <w:rPr>
          <w:rFonts w:hint="eastAsia"/>
          <w:i/>
          <w:sz w:val="20"/>
        </w:rPr>
        <w:t>선교적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신앙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공동체로서의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내적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사역이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이뤄질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때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가능하다</w:t>
      </w:r>
      <w:r w:rsidRPr="00E54A16">
        <w:rPr>
          <w:rFonts w:hint="eastAsia"/>
          <w:i/>
          <w:sz w:val="20"/>
        </w:rPr>
        <w:t xml:space="preserve">. </w:t>
      </w:r>
      <w:r w:rsidRPr="00E54A16">
        <w:rPr>
          <w:rFonts w:hint="eastAsia"/>
          <w:i/>
          <w:sz w:val="20"/>
        </w:rPr>
        <w:t>셋째</w:t>
      </w:r>
      <w:r w:rsidRPr="00E54A16">
        <w:rPr>
          <w:rFonts w:hint="eastAsia"/>
          <w:i/>
          <w:sz w:val="20"/>
        </w:rPr>
        <w:t xml:space="preserve">, </w:t>
      </w:r>
      <w:r w:rsidRPr="00E54A16">
        <w:rPr>
          <w:rFonts w:hint="eastAsia"/>
          <w:i/>
          <w:sz w:val="20"/>
        </w:rPr>
        <w:t>선교적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존재로서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자기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정체성을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확립하고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성령께서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이끄시는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공동체가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세워진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교회는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자연스럽게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세상에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나아가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하나님의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선교사역에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동참하게</w:t>
      </w:r>
      <w:r w:rsidRPr="00E54A16">
        <w:rPr>
          <w:rFonts w:hint="eastAsia"/>
          <w:i/>
          <w:sz w:val="20"/>
        </w:rPr>
        <w:t xml:space="preserve"> </w:t>
      </w:r>
      <w:r w:rsidRPr="00E54A16">
        <w:rPr>
          <w:rFonts w:hint="eastAsia"/>
          <w:i/>
          <w:sz w:val="20"/>
        </w:rPr>
        <w:t>된다</w:t>
      </w:r>
      <w:r w:rsidRPr="00E54A16">
        <w:rPr>
          <w:rFonts w:hint="eastAsia"/>
          <w:i/>
          <w:sz w:val="20"/>
        </w:rPr>
        <w:t>.</w:t>
      </w:r>
      <w:r w:rsidRPr="00E54A16">
        <w:rPr>
          <w:i/>
          <w:sz w:val="20"/>
        </w:rPr>
        <w:t xml:space="preserve">” </w:t>
      </w:r>
      <w:r w:rsidRPr="00C43DBD">
        <w:t>&lt;</w:t>
      </w:r>
      <w:r w:rsidRPr="00C43DBD">
        <w:rPr>
          <w:rFonts w:hint="eastAsia"/>
        </w:rPr>
        <w:t>Ibid., 2016.12</w:t>
      </w:r>
      <w:r w:rsidRPr="00C43DBD">
        <w:t>&gt;</w:t>
      </w:r>
      <w:r w:rsidRPr="00D7601A">
        <w:rPr>
          <w:rFonts w:hint="eastAsia"/>
          <w:i/>
        </w:rPr>
        <w:t xml:space="preserve"> </w:t>
      </w:r>
    </w:p>
    <w:p w:rsidR="00BE03C5" w:rsidRPr="00D7601A" w:rsidRDefault="00BE03C5" w:rsidP="00BE03C5">
      <w:pPr>
        <w:pStyle w:val="NoSpacing"/>
        <w:rPr>
          <w:i/>
        </w:rPr>
      </w:pPr>
    </w:p>
    <w:p w:rsidR="00BE03C5" w:rsidRDefault="001E4835" w:rsidP="00BE03C5">
      <w:pPr>
        <w:pStyle w:val="NoSpacing"/>
      </w:pPr>
      <w:r>
        <w:rPr>
          <w:rFonts w:hint="eastAsia"/>
        </w:rPr>
        <w:t>그는</w:t>
      </w:r>
      <w:r>
        <w:rPr>
          <w:rFonts w:hint="eastAsia"/>
        </w:rPr>
        <w:t xml:space="preserve">,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갱신한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거의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모든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교회들이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규모와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상관없이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매우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역동적인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신앙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공동체를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형성하고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있으며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계속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성장하고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있다고</w:t>
      </w:r>
      <w:r w:rsidR="00BE03C5" w:rsidRPr="00186115">
        <w:rPr>
          <w:rFonts w:hint="eastAsia"/>
        </w:rPr>
        <w:t xml:space="preserve"> </w:t>
      </w:r>
      <w:r w:rsidR="00BE03C5">
        <w:rPr>
          <w:rFonts w:hint="eastAsia"/>
        </w:rPr>
        <w:t>관찰</w:t>
      </w:r>
      <w:r w:rsidR="00E54A16">
        <w:rPr>
          <w:rFonts w:hint="eastAsia"/>
        </w:rPr>
        <w:t>하였</w:t>
      </w:r>
      <w:r w:rsidR="00BE03C5" w:rsidRPr="00186115">
        <w:rPr>
          <w:rFonts w:hint="eastAsia"/>
        </w:rPr>
        <w:t>다</w:t>
      </w:r>
      <w:r w:rsidR="00BE03C5" w:rsidRPr="00186115">
        <w:rPr>
          <w:rFonts w:hint="eastAsia"/>
        </w:rPr>
        <w:t xml:space="preserve">. </w:t>
      </w:r>
      <w:r w:rsidR="00BE03C5" w:rsidRPr="00186115">
        <w:rPr>
          <w:rFonts w:hint="eastAsia"/>
        </w:rPr>
        <w:t>매우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특이한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현상은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대다수의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현재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담임목사에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의해서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개척되었고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회중의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평균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연령이</w:t>
      </w:r>
      <w:r w:rsidR="00BE03C5" w:rsidRPr="00186115">
        <w:rPr>
          <w:rFonts w:hint="eastAsia"/>
        </w:rPr>
        <w:t xml:space="preserve"> 20-30</w:t>
      </w:r>
      <w:r w:rsidR="00BE03C5" w:rsidRPr="00186115">
        <w:rPr>
          <w:rFonts w:hint="eastAsia"/>
        </w:rPr>
        <w:t>대로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젊다는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특징이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있다는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것이다</w:t>
      </w:r>
      <w:r w:rsidR="00BE03C5" w:rsidRPr="00186115">
        <w:rPr>
          <w:rFonts w:hint="eastAsia"/>
        </w:rPr>
        <w:t xml:space="preserve">. </w:t>
      </w:r>
      <w:r w:rsidR="00BE03C5" w:rsidRPr="00186115">
        <w:rPr>
          <w:rFonts w:hint="eastAsia"/>
        </w:rPr>
        <w:t>이점은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다음세대를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위한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젊은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사역자들에게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매우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고무적인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현상이라고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있다</w:t>
      </w:r>
      <w:r w:rsidR="00BE03C5" w:rsidRPr="00186115">
        <w:rPr>
          <w:rFonts w:hint="eastAsia"/>
        </w:rPr>
        <w:t xml:space="preserve">. </w:t>
      </w:r>
      <w:r w:rsidR="00BE03C5" w:rsidRPr="00186115">
        <w:rPr>
          <w:rFonts w:hint="eastAsia"/>
        </w:rPr>
        <w:t>변화된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새로운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시대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문화를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이해하면서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다음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세대를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품고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사역할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있는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사역철학과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목회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패러다임이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개발되어가야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한다는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것이다</w:t>
      </w:r>
      <w:r w:rsidR="00BE03C5" w:rsidRPr="00186115">
        <w:rPr>
          <w:rFonts w:hint="eastAsia"/>
        </w:rPr>
        <w:t xml:space="preserve">. </w:t>
      </w:r>
      <w:r w:rsidR="00EB7171">
        <w:rPr>
          <w:rFonts w:hint="eastAsia"/>
        </w:rPr>
        <w:t>북미의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이상훈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교수는</w:t>
      </w:r>
      <w:r w:rsidR="00E54A16">
        <w:rPr>
          <w:rFonts w:hint="eastAsia"/>
        </w:rPr>
        <w:t xml:space="preserve"> </w:t>
      </w:r>
      <w:r w:rsidR="00BE03C5" w:rsidRPr="00186115">
        <w:rPr>
          <w:rFonts w:hint="eastAsia"/>
        </w:rPr>
        <w:t>탐방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조사를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통해서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확인된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하나의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획일적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모델이나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패턴으로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정형화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없다고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보았다</w:t>
      </w:r>
      <w:r w:rsidR="00BE03C5" w:rsidRPr="00186115">
        <w:rPr>
          <w:rFonts w:hint="eastAsia"/>
        </w:rPr>
        <w:t xml:space="preserve">. </w:t>
      </w:r>
    </w:p>
    <w:p w:rsidR="00BE03C5" w:rsidRPr="00186115" w:rsidRDefault="00BE03C5" w:rsidP="00BE03C5">
      <w:pPr>
        <w:pStyle w:val="NoSpacing"/>
      </w:pPr>
    </w:p>
    <w:p w:rsidR="00BE03C5" w:rsidRPr="00C43DBD" w:rsidRDefault="00BE03C5" w:rsidP="00BE03C5">
      <w:pPr>
        <w:pStyle w:val="NoSpacing"/>
      </w:pP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무엇보다도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자신이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놓여있는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지역사회에서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앞서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행하고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계시는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식별하고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사역에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동참하는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최우선적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과제로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여긴다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즉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탁월한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사역을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모델로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삼아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흉내내는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아니라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공동체가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위치와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성도들의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특징과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은사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부르심에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대한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확인을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통해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자신에게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부여된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고유한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사명을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찾고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헌신하는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특성을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가진다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이것이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교회마다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각기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다른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모습으로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표현하고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이유이다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>”</w:t>
      </w:r>
      <w:r>
        <w:rPr>
          <w:i/>
        </w:rPr>
        <w:t xml:space="preserve"> </w:t>
      </w:r>
      <w:r w:rsidR="00EB7171">
        <w:t>&lt;</w:t>
      </w:r>
      <w:r w:rsidRPr="00C43DBD">
        <w:t xml:space="preserve">Ibid., 143&gt; </w:t>
      </w:r>
    </w:p>
    <w:p w:rsidR="00BE03C5" w:rsidRDefault="00BE03C5" w:rsidP="00BE03C5">
      <w:pPr>
        <w:pStyle w:val="NoSpacing"/>
        <w:rPr>
          <w:i/>
        </w:rPr>
      </w:pPr>
    </w:p>
    <w:p w:rsidR="009106FE" w:rsidRDefault="009106FE" w:rsidP="00BE03C5">
      <w:pPr>
        <w:pStyle w:val="NoSpacing"/>
        <w:rPr>
          <w:i/>
        </w:rPr>
      </w:pPr>
    </w:p>
    <w:p w:rsidR="009106FE" w:rsidRDefault="009106FE" w:rsidP="00BE03C5">
      <w:pPr>
        <w:pStyle w:val="NoSpacing"/>
        <w:rPr>
          <w:i/>
        </w:rPr>
      </w:pPr>
    </w:p>
    <w:p w:rsidR="009106FE" w:rsidRPr="004A0028" w:rsidRDefault="009106FE" w:rsidP="00BE03C5">
      <w:pPr>
        <w:pStyle w:val="NoSpacing"/>
        <w:rPr>
          <w:i/>
        </w:rPr>
      </w:pPr>
    </w:p>
    <w:p w:rsidR="00BE03C5" w:rsidRDefault="00BE03C5" w:rsidP="00BE03C5">
      <w:pPr>
        <w:pStyle w:val="NoSpacing"/>
        <w:numPr>
          <w:ilvl w:val="0"/>
          <w:numId w:val="1"/>
        </w:numPr>
        <w:rPr>
          <w:b/>
          <w:sz w:val="24"/>
        </w:rPr>
      </w:pPr>
      <w:r w:rsidRPr="00CE0909">
        <w:rPr>
          <w:rFonts w:hint="eastAsia"/>
          <w:b/>
          <w:sz w:val="24"/>
        </w:rPr>
        <w:t>선교적</w:t>
      </w:r>
      <w:r w:rsidRPr="00CE0909">
        <w:rPr>
          <w:rFonts w:hint="eastAsia"/>
          <w:b/>
          <w:sz w:val="24"/>
        </w:rPr>
        <w:t xml:space="preserve"> </w:t>
      </w:r>
      <w:r w:rsidRPr="00CE0909">
        <w:rPr>
          <w:rFonts w:hint="eastAsia"/>
          <w:b/>
          <w:sz w:val="24"/>
        </w:rPr>
        <w:t>교회</w:t>
      </w:r>
      <w:r w:rsidRPr="00CE0909">
        <w:rPr>
          <w:rFonts w:hint="eastAsia"/>
          <w:b/>
          <w:sz w:val="24"/>
        </w:rPr>
        <w:t xml:space="preserve"> </w:t>
      </w:r>
      <w:r w:rsidRPr="00CE0909">
        <w:rPr>
          <w:rFonts w:hint="eastAsia"/>
          <w:b/>
          <w:sz w:val="24"/>
        </w:rPr>
        <w:t>리더십</w:t>
      </w:r>
      <w:r w:rsidRPr="00CE0909">
        <w:rPr>
          <w:rFonts w:hint="eastAsia"/>
          <w:b/>
          <w:sz w:val="24"/>
        </w:rPr>
        <w:t xml:space="preserve"> </w:t>
      </w:r>
    </w:p>
    <w:p w:rsidR="00BE03C5" w:rsidRPr="00CE0909" w:rsidRDefault="00BE03C5" w:rsidP="00BE03C5">
      <w:pPr>
        <w:pStyle w:val="NoSpacing"/>
        <w:rPr>
          <w:b/>
        </w:rPr>
      </w:pPr>
    </w:p>
    <w:p w:rsidR="00BE03C5" w:rsidRPr="00CE0909" w:rsidRDefault="00BE03C5" w:rsidP="00BE03C5">
      <w:pPr>
        <w:pStyle w:val="NoSpacing"/>
        <w:rPr>
          <w:i/>
        </w:rPr>
      </w:pPr>
      <w:r w:rsidRPr="002B1367">
        <w:rPr>
          <w:i/>
          <w:sz w:val="20"/>
        </w:rPr>
        <w:lastRenderedPageBreak/>
        <w:t>“</w:t>
      </w:r>
      <w:r w:rsidRPr="002B1367">
        <w:rPr>
          <w:rFonts w:hint="eastAsia"/>
          <w:i/>
          <w:sz w:val="20"/>
        </w:rPr>
        <w:t>전통적인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패러다임에서</w:t>
      </w:r>
      <w:r w:rsidRPr="002B1367">
        <w:rPr>
          <w:rFonts w:hint="eastAsia"/>
          <w:i/>
          <w:sz w:val="20"/>
        </w:rPr>
        <w:t xml:space="preserve"> </w:t>
      </w:r>
      <w:r w:rsidR="00DE27EE" w:rsidRPr="002B1367">
        <w:rPr>
          <w:rFonts w:hint="eastAsia"/>
          <w:i/>
          <w:sz w:val="20"/>
        </w:rPr>
        <w:t>신앙생활</w:t>
      </w:r>
      <w:r w:rsidRPr="002B1367">
        <w:rPr>
          <w:rFonts w:hint="eastAsia"/>
          <w:i/>
          <w:sz w:val="20"/>
        </w:rPr>
        <w:t>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구성원들을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어떻게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백성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공동체로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변혁</w:t>
      </w:r>
      <w:r w:rsidRPr="002B1367">
        <w:rPr>
          <w:rFonts w:hint="eastAsia"/>
          <w:i/>
          <w:sz w:val="20"/>
        </w:rPr>
        <w:t xml:space="preserve"> (Transforming)</w:t>
      </w:r>
      <w:r w:rsidRPr="002B1367">
        <w:rPr>
          <w:rFonts w:hint="eastAsia"/>
          <w:i/>
          <w:sz w:val="20"/>
        </w:rPr>
        <w:t>시킬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있는가</w:t>
      </w:r>
      <w:r w:rsidRPr="002B1367">
        <w:rPr>
          <w:rFonts w:hint="eastAsia"/>
          <w:i/>
          <w:sz w:val="20"/>
        </w:rPr>
        <w:t xml:space="preserve">? </w:t>
      </w:r>
      <w:r w:rsidRPr="002B1367">
        <w:rPr>
          <w:rFonts w:hint="eastAsia"/>
          <w:i/>
          <w:sz w:val="20"/>
        </w:rPr>
        <w:t>변화</w:t>
      </w:r>
      <w:r w:rsidRPr="002B1367">
        <w:rPr>
          <w:rFonts w:hint="eastAsia"/>
          <w:i/>
          <w:sz w:val="20"/>
        </w:rPr>
        <w:t xml:space="preserve"> (Changing)</w:t>
      </w:r>
      <w:r w:rsidRPr="002B1367">
        <w:rPr>
          <w:rFonts w:hint="eastAsia"/>
          <w:i/>
          <w:sz w:val="20"/>
        </w:rPr>
        <w:t>시키기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요청되는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중요한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요인은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무엇인가</w:t>
      </w:r>
      <w:r w:rsidRPr="002B1367">
        <w:rPr>
          <w:rFonts w:hint="eastAsia"/>
          <w:i/>
          <w:sz w:val="20"/>
        </w:rPr>
        <w:t xml:space="preserve">? </w:t>
      </w:r>
      <w:r w:rsidRPr="002B1367">
        <w:rPr>
          <w:rFonts w:hint="eastAsia"/>
          <w:i/>
          <w:sz w:val="20"/>
        </w:rPr>
        <w:t>그것이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바로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리더십이다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>”</w:t>
      </w:r>
      <w:r w:rsidRPr="00CE0909">
        <w:rPr>
          <w:i/>
        </w:rPr>
        <w:t xml:space="preserve"> </w:t>
      </w:r>
      <w:r w:rsidRPr="00C43DBD">
        <w:rPr>
          <w:rFonts w:hint="eastAsia"/>
        </w:rPr>
        <w:t>&lt;</w:t>
      </w:r>
      <w:r w:rsidRPr="00C43DBD">
        <w:rPr>
          <w:rFonts w:hint="eastAsia"/>
        </w:rPr>
        <w:t>한국선교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신학회편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선교적교회론과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한국교회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전석재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선교적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교회의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리더십</w:t>
      </w:r>
      <w:r w:rsidRPr="00C43DBD">
        <w:rPr>
          <w:rFonts w:hint="eastAsia"/>
        </w:rPr>
        <w:t xml:space="preserve">, </w:t>
      </w:r>
      <w:proofErr w:type="spellStart"/>
      <w:r w:rsidRPr="00C43DBD">
        <w:t>p.289</w:t>
      </w:r>
      <w:proofErr w:type="spellEnd"/>
      <w:r w:rsidRPr="00C43DBD">
        <w:t>&gt;</w:t>
      </w:r>
      <w:r w:rsidR="00DE27EE">
        <w:rPr>
          <w:rFonts w:hint="eastAsia"/>
        </w:rPr>
        <w:t>라고</w:t>
      </w:r>
      <w:r w:rsidR="00DE27EE">
        <w:rPr>
          <w:rFonts w:hint="eastAsia"/>
        </w:rPr>
        <w:t xml:space="preserve"> </w:t>
      </w:r>
      <w:r w:rsidR="00DE27EE">
        <w:rPr>
          <w:rFonts w:hint="eastAsia"/>
        </w:rPr>
        <w:t>해석한다</w:t>
      </w:r>
      <w:r w:rsidR="00DE27EE">
        <w:rPr>
          <w:rFonts w:hint="eastAsia"/>
        </w:rPr>
        <w:t>.</w:t>
      </w:r>
    </w:p>
    <w:p w:rsidR="00BE03C5" w:rsidRPr="00186115" w:rsidRDefault="00BE03C5" w:rsidP="00BE03C5">
      <w:pPr>
        <w:pStyle w:val="NoSpacing"/>
      </w:pPr>
      <w:r w:rsidRPr="00186115">
        <w:rPr>
          <w:rFonts w:hint="eastAsia"/>
        </w:rPr>
        <w:t>찰스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앵겐</w:t>
      </w:r>
      <w:r w:rsidRPr="00186115">
        <w:rPr>
          <w:rFonts w:hint="eastAsia"/>
        </w:rPr>
        <w:t xml:space="preserve"> (</w:t>
      </w:r>
      <w:r w:rsidRPr="00186115">
        <w:t>Charles Van Engen)</w:t>
      </w:r>
      <w:r w:rsidRPr="00186115">
        <w:rPr>
          <w:rFonts w:hint="eastAsia"/>
        </w:rPr>
        <w:t>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이렇게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설명하고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</w:p>
    <w:p w:rsidR="00BE03C5" w:rsidRDefault="00BE03C5" w:rsidP="00BE03C5">
      <w:pPr>
        <w:pStyle w:val="NoSpacing"/>
      </w:pPr>
    </w:p>
    <w:p w:rsidR="00BE03C5" w:rsidRDefault="00BE03C5" w:rsidP="00BE03C5">
      <w:pPr>
        <w:pStyle w:val="NoSpacing"/>
        <w:rPr>
          <w:i/>
        </w:rPr>
      </w:pP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리더십은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연합적</w:t>
      </w:r>
      <w:r w:rsidRPr="002B1367">
        <w:rPr>
          <w:rFonts w:hint="eastAsia"/>
          <w:i/>
          <w:sz w:val="20"/>
        </w:rPr>
        <w:t xml:space="preserve"> (</w:t>
      </w:r>
      <w:r w:rsidRPr="002B1367">
        <w:rPr>
          <w:i/>
          <w:sz w:val="20"/>
        </w:rPr>
        <w:t>Corporate Event)</w:t>
      </w:r>
      <w:r w:rsidRPr="002B1367">
        <w:rPr>
          <w:rFonts w:hint="eastAsia"/>
          <w:i/>
          <w:sz w:val="20"/>
        </w:rPr>
        <w:t>사건이다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백성들이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소명과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뜻에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따라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비전을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가지고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세상을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향하여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나가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삶을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살아가며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세상과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그들이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삶의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현장에서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행하시는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사역에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성령으로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감동되어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동참하도록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그들을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독려하는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지도자들이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영향력을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행사하여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연합된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사건이다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 xml:space="preserve">” </w:t>
      </w:r>
      <w:r w:rsidRPr="00C43DBD">
        <w:t>&lt;</w:t>
      </w:r>
      <w:r w:rsidRPr="00C43DBD">
        <w:rPr>
          <w:rFonts w:hint="eastAsia"/>
        </w:rPr>
        <w:t xml:space="preserve">Charles Van Engen / </w:t>
      </w:r>
      <w:r w:rsidRPr="00C43DBD">
        <w:rPr>
          <w:rFonts w:hint="eastAsia"/>
        </w:rPr>
        <w:t>임윤택역</w:t>
      </w:r>
      <w:r w:rsidRPr="00C43DBD">
        <w:rPr>
          <w:rFonts w:hint="eastAsia"/>
        </w:rPr>
        <w:t xml:space="preserve">, </w:t>
      </w:r>
      <w:r w:rsidRPr="00C43DBD">
        <w:t xml:space="preserve">God’s Missionary People, </w:t>
      </w:r>
      <w:r w:rsidRPr="00C43DBD">
        <w:rPr>
          <w:rFonts w:hint="eastAsia"/>
        </w:rPr>
        <w:t>하나님의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선교적교회</w:t>
      </w:r>
      <w:r w:rsidRPr="00C43DBD">
        <w:rPr>
          <w:rFonts w:hint="eastAsia"/>
        </w:rPr>
        <w:t xml:space="preserve"> </w:t>
      </w:r>
      <w:proofErr w:type="spellStart"/>
      <w:r w:rsidRPr="00C43DBD">
        <w:t>p.</w:t>
      </w:r>
      <w:r w:rsidRPr="00C43DBD">
        <w:rPr>
          <w:rFonts w:hint="eastAsia"/>
        </w:rPr>
        <w:t>278</w:t>
      </w:r>
      <w:proofErr w:type="spellEnd"/>
      <w:r w:rsidRPr="00C43DBD">
        <w:rPr>
          <w:rFonts w:hint="eastAsia"/>
        </w:rPr>
        <w:t>-279&gt;</w:t>
      </w:r>
    </w:p>
    <w:p w:rsidR="00BE03C5" w:rsidRPr="00627E2A" w:rsidRDefault="00BE03C5" w:rsidP="00BE03C5">
      <w:pPr>
        <w:pStyle w:val="NoSpacing"/>
        <w:rPr>
          <w:i/>
        </w:rPr>
      </w:pPr>
    </w:p>
    <w:p w:rsidR="00BE03C5" w:rsidRDefault="00BE03C5" w:rsidP="00BE03C5">
      <w:pPr>
        <w:pStyle w:val="NoSpacing"/>
      </w:pP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믿음의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몇몇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영향력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지도자를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세우고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안에서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하나님의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백성들이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받은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은사를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발휘할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있도록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일어나는</w:t>
      </w:r>
      <w:r w:rsidRPr="00186115">
        <w:rPr>
          <w:rFonts w:hint="eastAsia"/>
        </w:rPr>
        <w:t xml:space="preserve"> </w:t>
      </w:r>
      <w:r w:rsidRPr="00186115">
        <w:t>‘</w:t>
      </w:r>
      <w:r w:rsidRPr="00186115">
        <w:rPr>
          <w:rFonts w:hint="eastAsia"/>
        </w:rPr>
        <w:t>연합적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사건</w:t>
      </w:r>
      <w:r w:rsidRPr="00186115">
        <w:t>’</w:t>
      </w:r>
      <w:r w:rsidRPr="00186115">
        <w:rPr>
          <w:rFonts w:hint="eastAsia"/>
        </w:rPr>
        <w:t>이라는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이런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하나님의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백성들이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세상을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선교하러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나아가게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창의적이고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비전이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적극적이며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긍정적으로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미래를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바라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안목을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가져야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강조한다</w:t>
      </w:r>
      <w:r w:rsidRPr="00186115">
        <w:rPr>
          <w:rFonts w:hint="eastAsia"/>
        </w:rPr>
        <w:t xml:space="preserve">. </w:t>
      </w:r>
      <w:r w:rsidRPr="00186115">
        <w:t>&lt;</w:t>
      </w:r>
      <w:r w:rsidRPr="00186115">
        <w:rPr>
          <w:rFonts w:hint="eastAsia"/>
        </w:rPr>
        <w:t xml:space="preserve">Ibid., 279&gt;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>
        <w:t>‘</w:t>
      </w:r>
      <w:r w:rsidRPr="00186115">
        <w:rPr>
          <w:rFonts w:hint="eastAsia"/>
        </w:rPr>
        <w:t>성육신적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>
        <w:t>’</w:t>
      </w:r>
      <w:r w:rsidRPr="00186115">
        <w:rPr>
          <w:rFonts w:hint="eastAsia"/>
        </w:rPr>
        <w:t xml:space="preserve"> (</w:t>
      </w:r>
      <w:r w:rsidRPr="00186115">
        <w:t>Incarnational Leadership)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과</w:t>
      </w:r>
      <w:r w:rsidRPr="00186115">
        <w:rPr>
          <w:rFonts w:hint="eastAsia"/>
        </w:rPr>
        <w:t xml:space="preserve"> </w:t>
      </w:r>
      <w:r>
        <w:t>‘</w:t>
      </w:r>
      <w:r w:rsidRPr="00186115">
        <w:rPr>
          <w:rFonts w:hint="eastAsia"/>
        </w:rPr>
        <w:t>섬김의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>
        <w:t>’</w:t>
      </w:r>
      <w:r w:rsidRPr="00186115">
        <w:rPr>
          <w:rFonts w:hint="eastAsia"/>
        </w:rPr>
        <w:t xml:space="preserve"> (Servant </w:t>
      </w:r>
      <w:r w:rsidRPr="00186115">
        <w:t>Leadership)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특징지어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진다</w:t>
      </w:r>
      <w:r w:rsidRPr="00186115">
        <w:rPr>
          <w:rFonts w:hint="eastAsia"/>
        </w:rPr>
        <w:t xml:space="preserve">. </w:t>
      </w:r>
      <w:r w:rsidRPr="00186115">
        <w:t>&lt;</w:t>
      </w:r>
      <w:r w:rsidRPr="00186115">
        <w:rPr>
          <w:rFonts w:hint="eastAsia"/>
        </w:rPr>
        <w:t>전석재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Pr="00186115">
        <w:rPr>
          <w:rFonts w:hint="eastAsia"/>
        </w:rPr>
        <w:t xml:space="preserve">, </w:t>
      </w:r>
      <w:r w:rsidRPr="00186115">
        <w:t xml:space="preserve">p. 290-291&gt; </w:t>
      </w:r>
      <w:r w:rsidRPr="00186115">
        <w:rPr>
          <w:rFonts w:hint="eastAsia"/>
        </w:rPr>
        <w:t>이러한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십자가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사건을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통해서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나타났으며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세상으로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보냄받은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사도적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임무를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수행하는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해석된다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하여금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상상력을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발휘하고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세상으로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방출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환경을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조성하고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이루어가는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영향력이다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이런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인해서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구성원들이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자신들의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만족과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서비스를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제공받기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종교적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상품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판매처로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만들지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않고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제자로서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개인적으로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삶을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구현하며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사명을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통해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본질을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추구하게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되어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간다고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본다</w:t>
      </w:r>
      <w:r w:rsidRPr="00186115">
        <w:rPr>
          <w:rFonts w:hint="eastAsia"/>
        </w:rPr>
        <w:t xml:space="preserve">. </w:t>
      </w:r>
    </w:p>
    <w:p w:rsidR="00BE03C5" w:rsidRPr="00186115" w:rsidRDefault="00BE03C5" w:rsidP="00BE03C5">
      <w:pPr>
        <w:pStyle w:val="NoSpacing"/>
      </w:pPr>
    </w:p>
    <w:p w:rsidR="00BE03C5" w:rsidRDefault="00BE03C5" w:rsidP="00BE03C5">
      <w:pPr>
        <w:pStyle w:val="NoSpacing"/>
      </w:pP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록스버그</w:t>
      </w:r>
      <w:r w:rsidRPr="00186115">
        <w:rPr>
          <w:rFonts w:hint="eastAsia"/>
        </w:rPr>
        <w:t xml:space="preserve"> (</w:t>
      </w:r>
      <w:r w:rsidRPr="00186115">
        <w:t xml:space="preserve">Alan J. </w:t>
      </w:r>
      <w:proofErr w:type="spellStart"/>
      <w:r w:rsidRPr="00186115">
        <w:t>Roxburgh</w:t>
      </w:r>
      <w:proofErr w:type="spellEnd"/>
      <w:r w:rsidRPr="00186115">
        <w:t>)</w:t>
      </w:r>
      <w:r w:rsidRPr="00186115">
        <w:rPr>
          <w:rFonts w:hint="eastAsia"/>
        </w:rPr>
        <w:t>는</w:t>
      </w:r>
      <w:r w:rsidRPr="00186115">
        <w:rPr>
          <w:rFonts w:hint="eastAsia"/>
        </w:rPr>
        <w:t xml:space="preserve"> </w:t>
      </w: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백성을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준비시키는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정의한다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 xml:space="preserve">”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형성하는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비결은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달려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보며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성령에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의해서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공급되고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인도되어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진다고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주장한다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사도행전</w:t>
      </w:r>
      <w:r w:rsidRPr="00186115">
        <w:rPr>
          <w:rFonts w:hint="eastAsia"/>
        </w:rPr>
        <w:t xml:space="preserve"> 10</w:t>
      </w:r>
      <w:r w:rsidRPr="00186115">
        <w:rPr>
          <w:rFonts w:hint="eastAsia"/>
        </w:rPr>
        <w:t>장과</w:t>
      </w:r>
      <w:r w:rsidRPr="00186115">
        <w:rPr>
          <w:rFonts w:hint="eastAsia"/>
        </w:rPr>
        <w:t xml:space="preserve"> 11</w:t>
      </w:r>
      <w:r w:rsidRPr="00186115">
        <w:rPr>
          <w:rFonts w:hint="eastAsia"/>
        </w:rPr>
        <w:t>장의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베드로와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고넬료의</w:t>
      </w:r>
      <w:r w:rsidRPr="00186115">
        <w:rPr>
          <w:rFonts w:hint="eastAsia"/>
        </w:rPr>
        <w:t xml:space="preserve"> </w:t>
      </w:r>
      <w:r w:rsidR="00D560F0">
        <w:rPr>
          <w:rFonts w:hint="eastAsia"/>
        </w:rPr>
        <w:t>만남에서</w:t>
      </w:r>
      <w:r w:rsidR="00D560F0">
        <w:rPr>
          <w:rFonts w:hint="eastAsia"/>
        </w:rPr>
        <w:t xml:space="preserve"> </w:t>
      </w:r>
      <w:r w:rsidRPr="00186115">
        <w:rPr>
          <w:rFonts w:hint="eastAsia"/>
        </w:rPr>
        <w:t>이루어진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현상을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해석하고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결단한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예루살렘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모습에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주목하라고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또한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에베소서</w:t>
      </w:r>
      <w:r w:rsidRPr="00186115">
        <w:rPr>
          <w:rFonts w:hint="eastAsia"/>
        </w:rPr>
        <w:t xml:space="preserve"> 4</w:t>
      </w:r>
      <w:r w:rsidRPr="00186115">
        <w:rPr>
          <w:rFonts w:hint="eastAsia"/>
        </w:rPr>
        <w:t>장</w:t>
      </w:r>
      <w:r w:rsidRPr="00186115">
        <w:rPr>
          <w:rFonts w:hint="eastAsia"/>
        </w:rPr>
        <w:t xml:space="preserve"> 11</w:t>
      </w:r>
      <w:r w:rsidRPr="00186115">
        <w:rPr>
          <w:rFonts w:hint="eastAsia"/>
        </w:rPr>
        <w:t>절</w:t>
      </w:r>
      <w:r w:rsidRPr="00186115">
        <w:rPr>
          <w:rFonts w:hint="eastAsia"/>
        </w:rPr>
        <w:t>-13</w:t>
      </w:r>
      <w:r w:rsidRPr="00186115">
        <w:rPr>
          <w:rFonts w:hint="eastAsia"/>
        </w:rPr>
        <w:t>절에서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사도바울이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디모데에게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가르치는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지도력의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목표와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기능을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그대로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수용하면서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자연스럽게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적용한다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그러면서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에베소서</w:t>
      </w:r>
      <w:r w:rsidRPr="00186115">
        <w:rPr>
          <w:rFonts w:hint="eastAsia"/>
        </w:rPr>
        <w:t xml:space="preserve"> 4</w:t>
      </w:r>
      <w:r w:rsidRPr="00186115">
        <w:rPr>
          <w:rFonts w:hint="eastAsia"/>
        </w:rPr>
        <w:t>장이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말하는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다양한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은사들과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기능들을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표현한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팀을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제안한다</w:t>
      </w:r>
      <w:r w:rsidRPr="00186115">
        <w:rPr>
          <w:rFonts w:hint="eastAsia"/>
        </w:rPr>
        <w:t xml:space="preserve">. </w:t>
      </w:r>
      <w:r w:rsidRPr="00186115">
        <w:t>&lt;</w:t>
      </w:r>
      <w:r w:rsidRPr="00186115">
        <w:rPr>
          <w:rFonts w:hint="eastAsia"/>
        </w:rPr>
        <w:t>록스버그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Pr="00186115">
        <w:rPr>
          <w:rFonts w:hint="eastAsia"/>
        </w:rPr>
        <w:t xml:space="preserve"> /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: </w:t>
      </w:r>
      <w:r w:rsidRPr="00186115">
        <w:rPr>
          <w:rFonts w:hint="eastAsia"/>
        </w:rPr>
        <w:t>북미교회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파송을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비전</w:t>
      </w:r>
      <w:r w:rsidRPr="00186115">
        <w:rPr>
          <w:rFonts w:hint="eastAsia"/>
        </w:rPr>
        <w:t xml:space="preserve"> </w:t>
      </w:r>
      <w:r w:rsidRPr="00186115">
        <w:t xml:space="preserve"> </w:t>
      </w:r>
      <w:r>
        <w:rPr>
          <w:rFonts w:hint="eastAsia"/>
        </w:rPr>
        <w:t xml:space="preserve">p. </w:t>
      </w:r>
      <w:r w:rsidRPr="00186115">
        <w:t>272-319&gt;</w:t>
      </w:r>
    </w:p>
    <w:p w:rsidR="00BE03C5" w:rsidRPr="00186115" w:rsidRDefault="00BE03C5" w:rsidP="00BE03C5">
      <w:pPr>
        <w:pStyle w:val="NoSpacing"/>
      </w:pPr>
    </w:p>
    <w:p w:rsidR="00BE03C5" w:rsidRPr="00186115" w:rsidRDefault="00BE03C5" w:rsidP="00BE03C5">
      <w:pPr>
        <w:pStyle w:val="NoSpacing"/>
      </w:pPr>
      <w:r w:rsidRPr="00186115">
        <w:rPr>
          <w:rFonts w:hint="eastAsia"/>
        </w:rPr>
        <w:lastRenderedPageBreak/>
        <w:t>그는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관점에서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선교공동체로서의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방향과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역할에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대해서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전통적인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사도적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전환해야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주장한다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동시에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과거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전통적인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중심의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교단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상황적인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신학교육의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한계성을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지적하고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사도적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정체성을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삶의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방식을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가르쳐야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</w:p>
    <w:p w:rsidR="00BE03C5" w:rsidRPr="00186115" w:rsidRDefault="00BE03C5" w:rsidP="00BE03C5">
      <w:pPr>
        <w:pStyle w:val="NoSpacing"/>
      </w:pPr>
    </w:p>
    <w:p w:rsidR="00BE03C5" w:rsidRDefault="00BE03C5" w:rsidP="00BE03C5">
      <w:pPr>
        <w:pStyle w:val="NoSpacing"/>
        <w:numPr>
          <w:ilvl w:val="0"/>
          <w:numId w:val="1"/>
        </w:numPr>
        <w:rPr>
          <w:b/>
          <w:sz w:val="24"/>
        </w:rPr>
      </w:pPr>
      <w:r w:rsidRPr="00067A27">
        <w:rPr>
          <w:rFonts w:hint="eastAsia"/>
          <w:b/>
          <w:sz w:val="24"/>
        </w:rPr>
        <w:t>선교적</w:t>
      </w:r>
      <w:r w:rsidRPr="00067A27">
        <w:rPr>
          <w:rFonts w:hint="eastAsia"/>
          <w:b/>
          <w:sz w:val="24"/>
        </w:rPr>
        <w:t xml:space="preserve"> </w:t>
      </w:r>
      <w:r w:rsidRPr="00067A27">
        <w:rPr>
          <w:rFonts w:hint="eastAsia"/>
          <w:b/>
          <w:sz w:val="24"/>
        </w:rPr>
        <w:t>교회</w:t>
      </w:r>
      <w:r w:rsidRPr="00067A27">
        <w:rPr>
          <w:rFonts w:hint="eastAsia"/>
          <w:b/>
          <w:sz w:val="24"/>
        </w:rPr>
        <w:t xml:space="preserve"> </w:t>
      </w:r>
      <w:r w:rsidRPr="00067A27">
        <w:rPr>
          <w:rFonts w:hint="eastAsia"/>
          <w:b/>
          <w:sz w:val="24"/>
        </w:rPr>
        <w:t>목회</w:t>
      </w:r>
      <w:r w:rsidRPr="00067A27">
        <w:rPr>
          <w:rFonts w:hint="eastAsia"/>
          <w:b/>
          <w:sz w:val="24"/>
        </w:rPr>
        <w:t xml:space="preserve"> </w:t>
      </w:r>
      <w:r w:rsidRPr="00067A27">
        <w:rPr>
          <w:rFonts w:hint="eastAsia"/>
          <w:b/>
          <w:sz w:val="24"/>
        </w:rPr>
        <w:t>리더십</w:t>
      </w:r>
      <w:r w:rsidRPr="00067A27">
        <w:rPr>
          <w:rFonts w:hint="eastAsia"/>
          <w:b/>
          <w:sz w:val="24"/>
        </w:rPr>
        <w:t xml:space="preserve"> </w:t>
      </w:r>
    </w:p>
    <w:p w:rsidR="00BE03C5" w:rsidRDefault="00BE03C5" w:rsidP="00BE03C5">
      <w:pPr>
        <w:pStyle w:val="NoSpacing"/>
        <w:rPr>
          <w:b/>
          <w:sz w:val="24"/>
        </w:rPr>
      </w:pPr>
    </w:p>
    <w:p w:rsidR="00BE03C5" w:rsidRDefault="00BE03C5" w:rsidP="00BE03C5">
      <w:pPr>
        <w:pStyle w:val="NoSpacing"/>
      </w:pPr>
      <w:r w:rsidRPr="00186115">
        <w:rPr>
          <w:rFonts w:hint="eastAsia"/>
        </w:rPr>
        <w:t>한국에서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조사된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실체속에서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드러난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조사한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한국일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적합한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</w:p>
    <w:p w:rsidR="00BE03C5" w:rsidRPr="00186115" w:rsidRDefault="00BE03C5" w:rsidP="00BE03C5">
      <w:pPr>
        <w:pStyle w:val="NoSpacing"/>
      </w:pPr>
    </w:p>
    <w:p w:rsidR="00BE03C5" w:rsidRPr="00067A27" w:rsidRDefault="00BE03C5" w:rsidP="00BE03C5">
      <w:pPr>
        <w:pStyle w:val="NoSpacing"/>
        <w:rPr>
          <w:i/>
        </w:rPr>
      </w:pP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한국교회는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부터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분리된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개교회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중심의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교회론을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지향하였으며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전도는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하지만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관심은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없는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i/>
          <w:sz w:val="20"/>
        </w:rPr>
        <w:t>‘</w:t>
      </w:r>
      <w:r w:rsidRPr="002B1367">
        <w:rPr>
          <w:rFonts w:hint="eastAsia"/>
          <w:i/>
          <w:sz w:val="20"/>
        </w:rPr>
        <w:t>친교없는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전도와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</w:t>
      </w:r>
      <w:r w:rsidRPr="002B1367">
        <w:rPr>
          <w:i/>
          <w:sz w:val="20"/>
        </w:rPr>
        <w:t>’</w:t>
      </w:r>
      <w:r w:rsidRPr="002B1367">
        <w:rPr>
          <w:rFonts w:hint="eastAsia"/>
          <w:i/>
          <w:sz w:val="20"/>
        </w:rPr>
        <w:t>활동을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해왔다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이런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자기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중심적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성장시기에는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즉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주민들로부터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신뢰를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받던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시기에는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문제가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되지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않았고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문제로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노출되지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않았다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그러나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저성장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시대로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들어가면서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부터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분리되는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현상이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나타났다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>”</w:t>
      </w:r>
      <w:r w:rsidRPr="00067A27">
        <w:rPr>
          <w:rFonts w:hint="eastAsia"/>
          <w:i/>
        </w:rPr>
        <w:t xml:space="preserve"> </w:t>
      </w:r>
      <w:r w:rsidRPr="00C43DBD">
        <w:t>&lt;</w:t>
      </w:r>
      <w:r w:rsidRPr="00C43DBD">
        <w:rPr>
          <w:rFonts w:hint="eastAsia"/>
        </w:rPr>
        <w:t>한국일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선교적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교회의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이론과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실제</w:t>
      </w:r>
      <w:r w:rsidRPr="00C43DBD">
        <w:rPr>
          <w:rFonts w:hint="eastAsia"/>
        </w:rPr>
        <w:t xml:space="preserve">, </w:t>
      </w:r>
      <w:proofErr w:type="spellStart"/>
      <w:r w:rsidRPr="00C43DBD">
        <w:t>p.314</w:t>
      </w:r>
      <w:proofErr w:type="spellEnd"/>
      <w:r w:rsidRPr="00C43DBD">
        <w:t>&gt;</w:t>
      </w:r>
    </w:p>
    <w:p w:rsidR="00BE03C5" w:rsidRPr="00186115" w:rsidRDefault="00BE03C5" w:rsidP="00BE03C5">
      <w:pPr>
        <w:pStyle w:val="NoSpacing"/>
      </w:pPr>
    </w:p>
    <w:p w:rsidR="00BE03C5" w:rsidRDefault="00EB7171" w:rsidP="00BE03C5">
      <w:pPr>
        <w:pStyle w:val="NoSpacing"/>
      </w:pPr>
      <w:r>
        <w:rPr>
          <w:rFonts w:hint="eastAsia"/>
        </w:rPr>
        <w:t>그는</w:t>
      </w:r>
      <w:r>
        <w:rPr>
          <w:rFonts w:hint="eastAsia"/>
        </w:rPr>
        <w:t xml:space="preserve"> </w:t>
      </w:r>
      <w:r w:rsidR="00BE03C5" w:rsidRPr="00186115">
        <w:rPr>
          <w:rFonts w:hint="eastAsia"/>
        </w:rPr>
        <w:t>목회자가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영역을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넘어서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지역사회로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나가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주민들을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만나게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되는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활동을</w:t>
      </w:r>
      <w:r w:rsidR="00BE03C5" w:rsidRPr="00186115">
        <w:rPr>
          <w:rFonts w:hint="eastAsia"/>
        </w:rPr>
        <w:t xml:space="preserve"> </w:t>
      </w:r>
      <w:r w:rsidR="00BE03C5" w:rsidRPr="00186115">
        <w:t>‘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목회</w:t>
      </w:r>
      <w:r w:rsidR="00BE03C5" w:rsidRPr="00186115">
        <w:t>’</w:t>
      </w:r>
      <w:r w:rsidR="00BE03C5" w:rsidRPr="00186115">
        <w:rPr>
          <w:rFonts w:hint="eastAsia"/>
        </w:rPr>
        <w:t>라고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보면서</w:t>
      </w:r>
      <w:r w:rsidR="00BE03C5" w:rsidRPr="00186115">
        <w:rPr>
          <w:rFonts w:hint="eastAsia"/>
        </w:rPr>
        <w:t xml:space="preserve">, </w:t>
      </w:r>
      <w:r w:rsidR="00BE03C5" w:rsidRPr="002B1367">
        <w:rPr>
          <w:i/>
          <w:sz w:val="20"/>
        </w:rPr>
        <w:t>“</w:t>
      </w:r>
      <w:r w:rsidR="00BE03C5" w:rsidRPr="002B1367">
        <w:rPr>
          <w:rFonts w:hint="eastAsia"/>
          <w:i/>
          <w:sz w:val="20"/>
        </w:rPr>
        <w:t>선교적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교회를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실천하기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위해서는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선교적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교회론에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대한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이해를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통해서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목회활동의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영역을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확장하고</w:t>
      </w:r>
      <w:r w:rsidR="00BE03C5" w:rsidRPr="002B1367">
        <w:rPr>
          <w:rFonts w:hint="eastAsia"/>
          <w:i/>
          <w:sz w:val="20"/>
        </w:rPr>
        <w:t xml:space="preserve"> </w:t>
      </w:r>
      <w:r w:rsidR="00D053D2" w:rsidRPr="002B1367">
        <w:rPr>
          <w:rFonts w:hint="eastAsia"/>
          <w:i/>
          <w:sz w:val="20"/>
        </w:rPr>
        <w:t>제도권으로</w:t>
      </w:r>
      <w:r w:rsidR="00D053D2" w:rsidRPr="002B1367">
        <w:rPr>
          <w:i/>
          <w:sz w:val="20"/>
        </w:rPr>
        <w:t>부터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운동성을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회복하는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선교적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목회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리더십을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형성해야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한다</w:t>
      </w:r>
      <w:r w:rsidR="00BE03C5" w:rsidRPr="002B1367">
        <w:rPr>
          <w:i/>
          <w:sz w:val="20"/>
        </w:rPr>
        <w:t>”</w:t>
      </w:r>
      <w:r w:rsidR="00BE03C5" w:rsidRPr="002044B2">
        <w:t xml:space="preserve"> </w:t>
      </w:r>
      <w:r w:rsidR="00BE03C5" w:rsidRPr="00186115">
        <w:rPr>
          <w:rFonts w:hint="eastAsia"/>
        </w:rPr>
        <w:t>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강조한다</w:t>
      </w:r>
      <w:r w:rsidR="00BE03C5" w:rsidRPr="00186115">
        <w:rPr>
          <w:rFonts w:hint="eastAsia"/>
        </w:rPr>
        <w:t xml:space="preserve">. </w:t>
      </w:r>
      <w:r w:rsidR="00D053D2" w:rsidRPr="00D053D2">
        <w:t xml:space="preserve">&lt;Ibid., </w:t>
      </w:r>
      <w:proofErr w:type="spellStart"/>
      <w:r w:rsidR="00D053D2" w:rsidRPr="00D053D2">
        <w:t>p.317</w:t>
      </w:r>
      <w:proofErr w:type="spellEnd"/>
      <w:r w:rsidR="00D053D2" w:rsidRPr="00D053D2">
        <w:t>&gt;</w:t>
      </w:r>
    </w:p>
    <w:p w:rsidR="00BE03C5" w:rsidRPr="00186115" w:rsidRDefault="00BE03C5" w:rsidP="00BE03C5">
      <w:pPr>
        <w:pStyle w:val="NoSpacing"/>
      </w:pPr>
    </w:p>
    <w:p w:rsidR="00BE03C5" w:rsidRPr="00186115" w:rsidRDefault="00D053D2" w:rsidP="00BE03C5">
      <w:pPr>
        <w:pStyle w:val="NoSpacing"/>
      </w:pPr>
      <w:r>
        <w:rPr>
          <w:rFonts w:hint="eastAsia"/>
        </w:rPr>
        <w:t>그는</w:t>
      </w:r>
      <w:r>
        <w:rPr>
          <w:rFonts w:hint="eastAsia"/>
        </w:rPr>
        <w:t xml:space="preserve"> </w:t>
      </w:r>
      <w:r w:rsidR="00BE03C5" w:rsidRPr="00186115">
        <w:rPr>
          <w:rFonts w:hint="eastAsia"/>
        </w:rPr>
        <w:t>지난</w:t>
      </w:r>
      <w:r w:rsidR="00BE03C5" w:rsidRPr="00186115">
        <w:rPr>
          <w:rFonts w:hint="eastAsia"/>
        </w:rPr>
        <w:t xml:space="preserve"> 1</w:t>
      </w:r>
      <w:r w:rsidR="00E54A16">
        <w:t>3</w:t>
      </w:r>
      <w:r w:rsidR="00E54A16">
        <w:rPr>
          <w:rFonts w:hint="eastAsia"/>
        </w:rPr>
        <w:t>년</w:t>
      </w:r>
      <w:r w:rsidR="00E54A16">
        <w:rPr>
          <w:rFonts w:hint="eastAsia"/>
        </w:rPr>
        <w:t xml:space="preserve"> </w:t>
      </w:r>
      <w:r w:rsidR="00E54A16">
        <w:rPr>
          <w:rFonts w:hint="eastAsia"/>
        </w:rPr>
        <w:t>이상</w:t>
      </w:r>
      <w:r w:rsidR="00E54A16">
        <w:rPr>
          <w:rFonts w:hint="eastAsia"/>
        </w:rPr>
        <w:t xml:space="preserve"> </w:t>
      </w:r>
      <w:r w:rsidR="00BE03C5" w:rsidRPr="00186115">
        <w:rPr>
          <w:rFonts w:hint="eastAsia"/>
        </w:rPr>
        <w:t>동안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한국교회의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실제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사례를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탐구하기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위하여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전국의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교회들을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탐방하고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연구한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현장에서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확인된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목회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리더십의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특징을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다음과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같이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설명한다</w:t>
      </w:r>
      <w:r w:rsidR="00BE03C5" w:rsidRPr="00186115">
        <w:rPr>
          <w:rFonts w:hint="eastAsia"/>
        </w:rPr>
        <w:t xml:space="preserve">. </w:t>
      </w:r>
    </w:p>
    <w:p w:rsidR="00BE03C5" w:rsidRDefault="00BE03C5" w:rsidP="00BE03C5">
      <w:pPr>
        <w:pStyle w:val="NoSpacing"/>
      </w:pP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첫째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영성에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기초한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진정한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</w:t>
      </w:r>
      <w:r w:rsidRPr="002B1367">
        <w:rPr>
          <w:rFonts w:hint="eastAsia"/>
          <w:i/>
          <w:sz w:val="20"/>
        </w:rPr>
        <w:t xml:space="preserve">; </w:t>
      </w:r>
      <w:r w:rsidRPr="002B1367">
        <w:rPr>
          <w:rFonts w:hint="eastAsia"/>
          <w:i/>
          <w:sz w:val="20"/>
        </w:rPr>
        <w:t>오늘날과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같은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불신과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저성장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시대에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진정성의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변화를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가져오고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변화가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지역사회까지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미치는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역량이라는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사실을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발견하였다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진정성은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마디로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i/>
          <w:sz w:val="20"/>
        </w:rPr>
        <w:t>‘</w:t>
      </w:r>
      <w:r w:rsidRPr="002B1367">
        <w:rPr>
          <w:rFonts w:hint="eastAsia"/>
          <w:i/>
          <w:sz w:val="20"/>
        </w:rPr>
        <w:t>교회와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세상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사람에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대한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진실한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열정</w:t>
      </w:r>
      <w:r w:rsidRPr="002B1367">
        <w:rPr>
          <w:i/>
          <w:sz w:val="20"/>
        </w:rPr>
        <w:t>’</w:t>
      </w:r>
      <w:r w:rsidRPr="002B1367">
        <w:rPr>
          <w:rFonts w:hint="eastAsia"/>
          <w:i/>
          <w:sz w:val="20"/>
        </w:rPr>
        <w:t>이다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목회자의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진실함과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열정으로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이루어진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진정한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목회관을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형성해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온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일관성있는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소신과도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깊은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연관을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갖는다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오랫동안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고민하면서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형성되어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온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목회철학과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소신이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일관되게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이끌어간다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이러한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기초로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영성에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기초한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진정성을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가장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우선적으로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정하고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싶다</w:t>
      </w:r>
      <w:r w:rsidRPr="002B1367">
        <w:rPr>
          <w:rFonts w:hint="eastAsia"/>
          <w:i/>
          <w:sz w:val="20"/>
        </w:rPr>
        <w:t xml:space="preserve">. </w:t>
      </w:r>
    </w:p>
    <w:p w:rsidR="00BE03C5" w:rsidRPr="002B1367" w:rsidRDefault="00BE03C5" w:rsidP="00BE03C5">
      <w:pPr>
        <w:pStyle w:val="NoSpacing"/>
        <w:rPr>
          <w:i/>
          <w:sz w:val="20"/>
        </w:rPr>
      </w:pP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>둘째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개척정신의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</w:t>
      </w:r>
      <w:r w:rsidRPr="002B1367">
        <w:rPr>
          <w:rFonts w:hint="eastAsia"/>
          <w:i/>
          <w:sz w:val="20"/>
        </w:rPr>
        <w:t xml:space="preserve">;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전혀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기반이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없는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현장에서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시작하는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같이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운동을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일으키는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도전정신과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개척정신이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필요하다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김용기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장로의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사례</w:t>
      </w:r>
      <w:r w:rsidR="00D053D2" w:rsidRPr="002B1367">
        <w:rPr>
          <w:rFonts w:hint="eastAsia"/>
          <w:i/>
          <w:sz w:val="20"/>
        </w:rPr>
        <w:t xml:space="preserve"> </w:t>
      </w:r>
      <w:r w:rsidR="00C23AC2" w:rsidRPr="002B1367">
        <w:rPr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양평국수교회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부천새롬교회</w:t>
      </w:r>
      <w:r w:rsidRPr="002B1367">
        <w:rPr>
          <w:rFonts w:hint="eastAsia"/>
          <w:i/>
          <w:sz w:val="20"/>
        </w:rPr>
        <w:t xml:space="preserve">, </w:t>
      </w:r>
      <w:r w:rsidR="00E54A16" w:rsidRPr="002B1367">
        <w:rPr>
          <w:rFonts w:hint="eastAsia"/>
          <w:i/>
          <w:sz w:val="20"/>
        </w:rPr>
        <w:t>안성</w:t>
      </w:r>
      <w:r w:rsidRPr="002B1367">
        <w:rPr>
          <w:rFonts w:hint="eastAsia"/>
          <w:i/>
          <w:sz w:val="20"/>
        </w:rPr>
        <w:t>율현교회처럼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도전정신과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개척정신을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기존의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제도에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안주하지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않고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필요성에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따라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매우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창의적으로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접근하면서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다양한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형태를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만들어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내고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있다</w:t>
      </w:r>
      <w:r w:rsidRPr="002B1367">
        <w:rPr>
          <w:rFonts w:hint="eastAsia"/>
          <w:i/>
          <w:sz w:val="20"/>
        </w:rPr>
        <w:t xml:space="preserve">. </w:t>
      </w:r>
    </w:p>
    <w:p w:rsidR="00BE03C5" w:rsidRPr="002B1367" w:rsidRDefault="00BE03C5" w:rsidP="00BE03C5">
      <w:pPr>
        <w:pStyle w:val="NoSpacing"/>
        <w:rPr>
          <w:i/>
          <w:sz w:val="20"/>
        </w:rPr>
      </w:pP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lastRenderedPageBreak/>
        <w:t>셋째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소통과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동행</w:t>
      </w:r>
      <w:r w:rsidRPr="002B1367">
        <w:rPr>
          <w:rFonts w:hint="eastAsia"/>
          <w:i/>
          <w:sz w:val="20"/>
        </w:rPr>
        <w:t xml:space="preserve"> (</w:t>
      </w:r>
      <w:r w:rsidRPr="002B1367">
        <w:rPr>
          <w:rFonts w:hint="eastAsia"/>
          <w:i/>
          <w:sz w:val="20"/>
        </w:rPr>
        <w:t>협력</w:t>
      </w:r>
      <w:r w:rsidRPr="002B1367">
        <w:rPr>
          <w:rFonts w:hint="eastAsia"/>
          <w:i/>
          <w:sz w:val="20"/>
        </w:rPr>
        <w:t xml:space="preserve">) </w:t>
      </w:r>
      <w:r w:rsidRPr="002B1367">
        <w:rPr>
          <w:rFonts w:hint="eastAsia"/>
          <w:i/>
          <w:sz w:val="20"/>
        </w:rPr>
        <w:t>리더십</w:t>
      </w:r>
      <w:r w:rsidRPr="002B1367">
        <w:rPr>
          <w:rFonts w:hint="eastAsia"/>
          <w:i/>
          <w:sz w:val="20"/>
        </w:rPr>
        <w:t xml:space="preserve">; </w:t>
      </w:r>
      <w:r w:rsidRPr="002B1367">
        <w:rPr>
          <w:rFonts w:hint="eastAsia"/>
          <w:i/>
          <w:sz w:val="20"/>
        </w:rPr>
        <w:t>선교는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세상과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소통하는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행위이다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선교는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결코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일방적으로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진행되어서는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안된다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세상을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이해하고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시대와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문화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상황의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특징을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살피는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섬세함이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필요하다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실현하는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권위에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의존한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수직적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일방적인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소통의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관계를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지양하고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성도들과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함께하여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평등하게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서로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소통하는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관계를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추구한다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선교적이란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용어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안에는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타자에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대한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열린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태도와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소통의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의미가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담겨있다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세상을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향해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보냄을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받았다는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의미의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세상을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향해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열린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태도를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가지며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이해하는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과정을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통해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소통하지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않으면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실천이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불가능하다</w:t>
      </w:r>
      <w:r w:rsidRPr="002B1367">
        <w:rPr>
          <w:rFonts w:hint="eastAsia"/>
          <w:i/>
          <w:sz w:val="20"/>
        </w:rPr>
        <w:t xml:space="preserve">. </w:t>
      </w:r>
    </w:p>
    <w:p w:rsidR="00BE03C5" w:rsidRPr="002B1367" w:rsidRDefault="00BE03C5" w:rsidP="00BE03C5">
      <w:pPr>
        <w:pStyle w:val="NoSpacing"/>
        <w:rPr>
          <w:i/>
          <w:sz w:val="20"/>
        </w:rPr>
      </w:pPr>
    </w:p>
    <w:p w:rsidR="00BE03C5" w:rsidRPr="00D046BA" w:rsidRDefault="00BE03C5" w:rsidP="00BE03C5">
      <w:pPr>
        <w:pStyle w:val="NoSpacing"/>
        <w:rPr>
          <w:i/>
        </w:rPr>
      </w:pPr>
      <w:r w:rsidRPr="002B1367">
        <w:rPr>
          <w:rFonts w:hint="eastAsia"/>
          <w:i/>
          <w:sz w:val="20"/>
        </w:rPr>
        <w:t>넷째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섬김과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세워주는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</w:t>
      </w:r>
      <w:r w:rsidRPr="002B1367">
        <w:rPr>
          <w:rFonts w:hint="eastAsia"/>
          <w:i/>
          <w:sz w:val="20"/>
        </w:rPr>
        <w:t xml:space="preserve">;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목회에서는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동역자의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관계로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재설정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된다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리더십에서는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은사와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재능을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발견하며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교회안에서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뿐만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아니라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삶의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현장에서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기독교적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가치를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실천하면서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살아가는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양육하고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세워주는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일에서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기쁨과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보람을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찾아야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한다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목회자는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개인의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비전에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사로잡혀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아니라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함께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공유한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목표를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향해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참여하는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성도들을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세심히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살피고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배려하며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그들의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재능과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은사를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발견하여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동기를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부여하고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격려함으로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나라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활동에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중심으로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세우게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된다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>”</w:t>
      </w:r>
      <w:r w:rsidRPr="00C43DBD">
        <w:rPr>
          <w:rFonts w:hint="eastAsia"/>
        </w:rPr>
        <w:t xml:space="preserve"> </w:t>
      </w:r>
      <w:r w:rsidRPr="00C43DBD">
        <w:t xml:space="preserve">&lt;Ibid., </w:t>
      </w:r>
      <w:proofErr w:type="spellStart"/>
      <w:r w:rsidRPr="00C43DBD">
        <w:t>p.320</w:t>
      </w:r>
      <w:proofErr w:type="spellEnd"/>
      <w:r w:rsidRPr="00C43DBD">
        <w:t>-337&gt;</w:t>
      </w:r>
    </w:p>
    <w:p w:rsidR="00BE03C5" w:rsidRPr="00186115" w:rsidRDefault="00BE03C5" w:rsidP="00BE03C5">
      <w:pPr>
        <w:pStyle w:val="NoSpacing"/>
      </w:pPr>
    </w:p>
    <w:p w:rsidR="00BE03C5" w:rsidRPr="00186115" w:rsidRDefault="00BE03C5" w:rsidP="00BE03C5">
      <w:pPr>
        <w:pStyle w:val="NoSpacing"/>
      </w:pPr>
      <w:r w:rsidRPr="00186115">
        <w:rPr>
          <w:rFonts w:hint="eastAsia"/>
        </w:rPr>
        <w:t>이러한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점에서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서울의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한남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제일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오창우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목사는</w:t>
      </w:r>
      <w:r w:rsidRPr="00186115">
        <w:rPr>
          <w:rFonts w:hint="eastAsia"/>
        </w:rPr>
        <w:t xml:space="preserve"> </w:t>
      </w:r>
      <w:r w:rsidRPr="00186115">
        <w:t>‘</w:t>
      </w:r>
      <w:r w:rsidRPr="00186115">
        <w:rPr>
          <w:rFonts w:hint="eastAsia"/>
        </w:rPr>
        <w:t>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담임목사가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아닌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지역의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마을지기다</w:t>
      </w:r>
      <w:r w:rsidRPr="00186115">
        <w:t>’</w:t>
      </w:r>
      <w:r w:rsidRPr="00186115">
        <w:rPr>
          <w:rFonts w:hint="eastAsia"/>
        </w:rPr>
        <w:t>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선언한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지난</w:t>
      </w:r>
      <w:r w:rsidRPr="00186115">
        <w:rPr>
          <w:rFonts w:hint="eastAsia"/>
        </w:rPr>
        <w:t xml:space="preserve"> 30</w:t>
      </w:r>
      <w:r w:rsidRPr="00186115">
        <w:rPr>
          <w:rFonts w:hint="eastAsia"/>
        </w:rPr>
        <w:t>년의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통해서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지역사회를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섬기고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변화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시킨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리더십의</w:t>
      </w:r>
      <w:r w:rsidRPr="00186115">
        <w:rPr>
          <w:rFonts w:hint="eastAsia"/>
        </w:rPr>
        <w:t xml:space="preserve"> </w:t>
      </w:r>
      <w:r w:rsidR="00D053D2">
        <w:rPr>
          <w:rFonts w:hint="eastAsia"/>
        </w:rPr>
        <w:t>모형이라고</w:t>
      </w:r>
      <w:r w:rsidR="00D053D2">
        <w:rPr>
          <w:rFonts w:hint="eastAsia"/>
        </w:rPr>
        <w:t xml:space="preserve"> </w:t>
      </w:r>
      <w:r w:rsidR="00D053D2">
        <w:rPr>
          <w:rFonts w:hint="eastAsia"/>
        </w:rPr>
        <w:t>평가한다</w:t>
      </w:r>
      <w:r w:rsidR="00D053D2">
        <w:rPr>
          <w:rFonts w:hint="eastAsia"/>
        </w:rPr>
        <w:t>.</w:t>
      </w:r>
      <w:r w:rsidR="00E54A16">
        <w:t xml:space="preserve"> &lt;</w:t>
      </w:r>
      <w:r w:rsidR="00E54A16">
        <w:rPr>
          <w:rFonts w:hint="eastAsia"/>
        </w:rPr>
        <w:t>목회와</w:t>
      </w:r>
      <w:r w:rsidR="00E54A16">
        <w:rPr>
          <w:rFonts w:hint="eastAsia"/>
        </w:rPr>
        <w:t xml:space="preserve"> </w:t>
      </w:r>
      <w:r w:rsidR="00E54A16">
        <w:rPr>
          <w:rFonts w:hint="eastAsia"/>
        </w:rPr>
        <w:t>신학</w:t>
      </w:r>
      <w:r w:rsidR="00EB7171">
        <w:rPr>
          <w:rFonts w:hint="eastAsia"/>
        </w:rPr>
        <w:t>2013.</w:t>
      </w:r>
      <w:r w:rsidR="00EB7171">
        <w:t>3</w:t>
      </w:r>
      <w:r w:rsidR="00EB7171">
        <w:rPr>
          <w:rFonts w:hint="eastAsia"/>
        </w:rPr>
        <w:t xml:space="preserve"> &amp;</w:t>
      </w:r>
      <w:r w:rsidR="00EB7171">
        <w:rPr>
          <w:rFonts w:hint="eastAsia"/>
        </w:rPr>
        <w:t>월간목회</w:t>
      </w:r>
      <w:r w:rsidR="00E54A16">
        <w:rPr>
          <w:rFonts w:hint="eastAsia"/>
        </w:rPr>
        <w:t>20</w:t>
      </w:r>
      <w:r w:rsidR="00EB7171">
        <w:t>17.2</w:t>
      </w:r>
      <w:r w:rsidR="00E54A16">
        <w:rPr>
          <w:rFonts w:hint="eastAsia"/>
        </w:rPr>
        <w:t>&gt;</w:t>
      </w:r>
    </w:p>
    <w:p w:rsidR="00BE03C5" w:rsidRPr="00186115" w:rsidRDefault="00BE03C5" w:rsidP="00BE03C5">
      <w:pPr>
        <w:pStyle w:val="NoSpacing"/>
      </w:pPr>
    </w:p>
    <w:p w:rsidR="00BE03C5" w:rsidRDefault="00BE03C5" w:rsidP="00BE03C5">
      <w:pPr>
        <w:pStyle w:val="NoSpacing"/>
        <w:numPr>
          <w:ilvl w:val="0"/>
          <w:numId w:val="1"/>
        </w:numPr>
        <w:rPr>
          <w:b/>
          <w:sz w:val="24"/>
        </w:rPr>
      </w:pPr>
      <w:r w:rsidRPr="00666CE9">
        <w:rPr>
          <w:rFonts w:hint="eastAsia"/>
          <w:b/>
          <w:sz w:val="24"/>
        </w:rPr>
        <w:t>선교적교회</w:t>
      </w:r>
      <w:r w:rsidRPr="00666CE9">
        <w:rPr>
          <w:rFonts w:hint="eastAsia"/>
          <w:b/>
          <w:sz w:val="24"/>
        </w:rPr>
        <w:t xml:space="preserve"> </w:t>
      </w:r>
      <w:r w:rsidRPr="00666CE9">
        <w:rPr>
          <w:rFonts w:hint="eastAsia"/>
          <w:b/>
          <w:sz w:val="24"/>
        </w:rPr>
        <w:t>목회</w:t>
      </w:r>
      <w:r w:rsidRPr="00666CE9">
        <w:rPr>
          <w:rFonts w:hint="eastAsia"/>
          <w:b/>
          <w:sz w:val="24"/>
        </w:rPr>
        <w:t xml:space="preserve"> </w:t>
      </w:r>
      <w:r w:rsidRPr="00666CE9">
        <w:rPr>
          <w:rFonts w:hint="eastAsia"/>
          <w:b/>
          <w:sz w:val="24"/>
        </w:rPr>
        <w:t>리더십의</w:t>
      </w:r>
      <w:r w:rsidRPr="00666CE9">
        <w:rPr>
          <w:rFonts w:hint="eastAsia"/>
          <w:b/>
          <w:sz w:val="24"/>
        </w:rPr>
        <w:t xml:space="preserve"> </w:t>
      </w:r>
      <w:r w:rsidRPr="00666CE9">
        <w:rPr>
          <w:rFonts w:hint="eastAsia"/>
          <w:b/>
          <w:sz w:val="24"/>
        </w:rPr>
        <w:t>과제</w:t>
      </w:r>
      <w:r w:rsidRPr="00666CE9">
        <w:rPr>
          <w:rFonts w:hint="eastAsia"/>
          <w:b/>
          <w:sz w:val="24"/>
        </w:rPr>
        <w:t xml:space="preserve"> </w:t>
      </w:r>
    </w:p>
    <w:p w:rsidR="00BE03C5" w:rsidRPr="00666CE9" w:rsidRDefault="00BE03C5" w:rsidP="00BE03C5">
      <w:pPr>
        <w:pStyle w:val="NoSpacing"/>
        <w:rPr>
          <w:b/>
          <w:sz w:val="24"/>
        </w:rPr>
      </w:pPr>
    </w:p>
    <w:p w:rsidR="00BE03C5" w:rsidRPr="00186115" w:rsidRDefault="00BE03C5" w:rsidP="00BE03C5">
      <w:pPr>
        <w:pStyle w:val="NoSpacing"/>
      </w:pPr>
      <w:r w:rsidRPr="00186115">
        <w:rPr>
          <w:rFonts w:hint="eastAsia"/>
        </w:rPr>
        <w:t>전통적인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어떻게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변화될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있는가</w:t>
      </w:r>
      <w:r w:rsidRPr="00186115">
        <w:rPr>
          <w:rFonts w:hint="eastAsia"/>
        </w:rPr>
        <w:t xml:space="preserve">?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변화가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어느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단계에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말할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있는가</w:t>
      </w:r>
      <w:r w:rsidRPr="00186115">
        <w:rPr>
          <w:rFonts w:hint="eastAsia"/>
        </w:rPr>
        <w:t xml:space="preserve">?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모형과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이상은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어떠한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상태를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두고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말하는가</w:t>
      </w:r>
      <w:r w:rsidRPr="00186115">
        <w:rPr>
          <w:rFonts w:hint="eastAsia"/>
        </w:rPr>
        <w:t xml:space="preserve">? </w:t>
      </w:r>
    </w:p>
    <w:p w:rsidR="00BE03C5" w:rsidRDefault="00BE03C5" w:rsidP="00BE03C5">
      <w:pPr>
        <w:pStyle w:val="NoSpacing"/>
      </w:pPr>
    </w:p>
    <w:p w:rsidR="00BE03C5" w:rsidRPr="002B1367" w:rsidRDefault="00D053D2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>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유스와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벵겔드는</w:t>
      </w:r>
      <w:r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선교적교회로의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변화를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위한</w:t>
      </w:r>
      <w:r w:rsidR="00BE03C5" w:rsidRPr="002B1367">
        <w:rPr>
          <w:rFonts w:hint="eastAsia"/>
          <w:i/>
          <w:sz w:val="20"/>
        </w:rPr>
        <w:t xml:space="preserve"> 7</w:t>
      </w:r>
      <w:r w:rsidR="00BE03C5" w:rsidRPr="002B1367">
        <w:rPr>
          <w:rFonts w:hint="eastAsia"/>
          <w:i/>
          <w:sz w:val="20"/>
        </w:rPr>
        <w:t>가지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핵심요소</w:t>
      </w:r>
      <w:r w:rsidR="00E54A16" w:rsidRPr="002B1367">
        <w:rPr>
          <w:rFonts w:hint="eastAsia"/>
          <w:i/>
          <w:sz w:val="20"/>
        </w:rPr>
        <w:t>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다음과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같이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설명한다</w:t>
      </w:r>
      <w:r w:rsidRPr="002B1367">
        <w:rPr>
          <w:rFonts w:hint="eastAsia"/>
          <w:i/>
          <w:sz w:val="20"/>
        </w:rPr>
        <w:t>,</w:t>
      </w:r>
      <w:r w:rsidRPr="002B1367">
        <w:rPr>
          <w:i/>
          <w:sz w:val="20"/>
        </w:rPr>
        <w:t xml:space="preserve"> 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i/>
          <w:sz w:val="20"/>
        </w:rPr>
        <w:t xml:space="preserve">1) 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대한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명확한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비전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 xml:space="preserve">2) </w:t>
      </w:r>
      <w:r w:rsidRPr="002B1367">
        <w:rPr>
          <w:rFonts w:hint="eastAsia"/>
          <w:i/>
          <w:sz w:val="20"/>
        </w:rPr>
        <w:t>하나님의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제자훈련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 xml:space="preserve">3) </w:t>
      </w:r>
      <w:r w:rsidRPr="002B1367">
        <w:rPr>
          <w:rFonts w:hint="eastAsia"/>
          <w:i/>
          <w:sz w:val="20"/>
        </w:rPr>
        <w:t>성령의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인도하심에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의한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긍정적인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분위기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형성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 xml:space="preserve">4)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조성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 xml:space="preserve">5) </w:t>
      </w:r>
      <w:r w:rsidRPr="002B1367">
        <w:rPr>
          <w:rFonts w:hint="eastAsia"/>
          <w:i/>
          <w:sz w:val="20"/>
        </w:rPr>
        <w:t>갈등의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상황에서도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흔들임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없이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지속적으로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집중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 xml:space="preserve">6) </w:t>
      </w:r>
      <w:r w:rsidRPr="002B1367">
        <w:rPr>
          <w:rFonts w:hint="eastAsia"/>
          <w:i/>
          <w:sz w:val="20"/>
        </w:rPr>
        <w:t>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재정에서의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청지기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사명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감당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rFonts w:hint="eastAsia"/>
          <w:i/>
          <w:sz w:val="20"/>
        </w:rPr>
        <w:t xml:space="preserve">7) </w:t>
      </w:r>
      <w:r w:rsidRPr="002B1367">
        <w:rPr>
          <w:rFonts w:hint="eastAsia"/>
          <w:i/>
          <w:sz w:val="20"/>
        </w:rPr>
        <w:t>선교적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교회로의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변화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과정에서의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격려</w:t>
      </w:r>
      <w:r w:rsidRPr="002B1367">
        <w:rPr>
          <w:rFonts w:hint="eastAsia"/>
          <w:i/>
          <w:sz w:val="20"/>
        </w:rPr>
        <w:t xml:space="preserve"> </w:t>
      </w:r>
    </w:p>
    <w:p w:rsidR="00BE03C5" w:rsidRPr="00C43DBD" w:rsidRDefault="00BE03C5" w:rsidP="00BE03C5">
      <w:pPr>
        <w:pStyle w:val="NoSpacing"/>
      </w:pPr>
      <w:r w:rsidRPr="00C43DBD">
        <w:t xml:space="preserve">&lt;Rich Rouse &amp; Craig Van Gelder, A Field Guide for the Missional Congregation: Embarking on a Journey of Transformation, </w:t>
      </w:r>
      <w:proofErr w:type="spellStart"/>
      <w:r w:rsidRPr="00C43DBD">
        <w:t>p.42</w:t>
      </w:r>
      <w:proofErr w:type="spellEnd"/>
      <w:r w:rsidRPr="00C43DBD">
        <w:t>-43&gt;</w:t>
      </w:r>
    </w:p>
    <w:p w:rsidR="00BE03C5" w:rsidRPr="00186115" w:rsidRDefault="00BE03C5" w:rsidP="00BE03C5">
      <w:pPr>
        <w:pStyle w:val="NoSpacing"/>
      </w:pPr>
    </w:p>
    <w:p w:rsidR="00BE03C5" w:rsidRPr="00186115" w:rsidRDefault="00D053D2" w:rsidP="00BE03C5">
      <w:pPr>
        <w:pStyle w:val="NoSpacing"/>
      </w:pPr>
      <w:r>
        <w:rPr>
          <w:rFonts w:hint="eastAsia"/>
        </w:rPr>
        <w:t>특히</w:t>
      </w:r>
      <w:r>
        <w:rPr>
          <w:rFonts w:hint="eastAsia"/>
        </w:rPr>
        <w:t>,</w:t>
      </w:r>
      <w:r>
        <w:t xml:space="preserve"> </w:t>
      </w:r>
      <w:r w:rsidR="00BE03C5" w:rsidRPr="00186115">
        <w:t>4</w:t>
      </w:r>
      <w:r w:rsidR="00BE03C5" w:rsidRPr="00186115">
        <w:rPr>
          <w:rFonts w:hint="eastAsia"/>
        </w:rPr>
        <w:t>단계에서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제시되는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리더십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조성이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이루어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질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때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공동체적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갈등을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극복하여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정책적으로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실행에</w:t>
      </w:r>
      <w:r w:rsidR="00BE03C5" w:rsidRPr="00186115">
        <w:rPr>
          <w:rFonts w:hint="eastAsia"/>
        </w:rPr>
        <w:t xml:space="preserve"> </w:t>
      </w:r>
      <w:r>
        <w:rPr>
          <w:rFonts w:hint="eastAsia"/>
        </w:rPr>
        <w:t>옮겨진다고</w:t>
      </w:r>
      <w:r>
        <w:rPr>
          <w:rFonts w:hint="eastAsia"/>
        </w:rPr>
        <w:t xml:space="preserve"> </w:t>
      </w:r>
      <w:r>
        <w:rPr>
          <w:rFonts w:hint="eastAsia"/>
        </w:rPr>
        <w:t>주장한다</w:t>
      </w:r>
      <w:r>
        <w:rPr>
          <w:rFonts w:hint="eastAsia"/>
        </w:rPr>
        <w:t>.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겔더는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리더십을</w:t>
      </w:r>
      <w:r w:rsidR="00BE03C5" w:rsidRPr="00186115">
        <w:rPr>
          <w:rFonts w:hint="eastAsia"/>
        </w:rPr>
        <w:t xml:space="preserve"> </w:t>
      </w:r>
      <w:r>
        <w:rPr>
          <w:rFonts w:hint="eastAsia"/>
        </w:rPr>
        <w:t>특별히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강조하면서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리더십이야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말로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성령의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인도하심을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받는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선교적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교회를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이끄는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핵심어라고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보았다</w:t>
      </w:r>
      <w:r w:rsidR="00BE03C5" w:rsidRPr="00186115">
        <w:rPr>
          <w:rFonts w:hint="eastAsia"/>
        </w:rPr>
        <w:t xml:space="preserve">. </w:t>
      </w:r>
      <w:r w:rsidR="00BE03C5" w:rsidRPr="002B1367">
        <w:rPr>
          <w:i/>
          <w:sz w:val="20"/>
        </w:rPr>
        <w:t>“</w:t>
      </w:r>
      <w:r w:rsidR="00BE03C5" w:rsidRPr="002B1367">
        <w:rPr>
          <w:rFonts w:hint="eastAsia"/>
          <w:i/>
          <w:sz w:val="20"/>
        </w:rPr>
        <w:t>그리스도의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뜻을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이루기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위해서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성령께서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교회를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창조하시고</w:t>
      </w:r>
      <w:r w:rsidR="00BE03C5" w:rsidRPr="002B1367">
        <w:rPr>
          <w:rFonts w:hint="eastAsia"/>
          <w:i/>
          <w:sz w:val="20"/>
        </w:rPr>
        <w:t xml:space="preserve">, </w:t>
      </w:r>
      <w:r w:rsidR="00BE03C5" w:rsidRPr="002B1367">
        <w:rPr>
          <w:rFonts w:hint="eastAsia"/>
          <w:i/>
          <w:sz w:val="20"/>
        </w:rPr>
        <w:t>이끌어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가시기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때문에</w:t>
      </w:r>
      <w:r w:rsidR="00BE03C5" w:rsidRPr="002B1367">
        <w:rPr>
          <w:rFonts w:hint="eastAsia"/>
          <w:i/>
          <w:sz w:val="20"/>
        </w:rPr>
        <w:t xml:space="preserve"> </w:t>
      </w:r>
      <w:r w:rsidR="008B14B8" w:rsidRPr="002B1367">
        <w:rPr>
          <w:rFonts w:hint="eastAsia"/>
          <w:i/>
          <w:sz w:val="20"/>
        </w:rPr>
        <w:t>성령</w:t>
      </w:r>
      <w:r w:rsidR="00BE03C5" w:rsidRPr="002B1367">
        <w:rPr>
          <w:rFonts w:hint="eastAsia"/>
          <w:i/>
          <w:sz w:val="20"/>
        </w:rPr>
        <w:t>의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인도하심을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lastRenderedPageBreak/>
        <w:t>분별하고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구체적이고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특수한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상황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속에서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그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인도하심을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따르기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위한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방법을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모색하는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것이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선교적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교회의</w:t>
      </w:r>
      <w:r w:rsidR="00BE03C5" w:rsidRPr="002B1367">
        <w:rPr>
          <w:rFonts w:hint="eastAsia"/>
          <w:i/>
          <w:sz w:val="20"/>
        </w:rPr>
        <w:t xml:space="preserve"> </w:t>
      </w:r>
      <w:r w:rsidR="00BE03C5" w:rsidRPr="002B1367">
        <w:rPr>
          <w:rFonts w:hint="eastAsia"/>
          <w:i/>
          <w:sz w:val="20"/>
        </w:rPr>
        <w:t>리더십</w:t>
      </w:r>
      <w:r w:rsidRPr="002B1367">
        <w:rPr>
          <w:rFonts w:hint="eastAsia"/>
          <w:i/>
          <w:sz w:val="20"/>
        </w:rPr>
        <w:t>이다</w:t>
      </w:r>
      <w:r w:rsidRPr="002B1367">
        <w:rPr>
          <w:rFonts w:hint="eastAsia"/>
          <w:i/>
          <w:sz w:val="20"/>
        </w:rPr>
        <w:t>.</w:t>
      </w:r>
      <w:r w:rsidR="00BE03C5" w:rsidRPr="002B1367">
        <w:rPr>
          <w:i/>
          <w:sz w:val="20"/>
        </w:rPr>
        <w:t>”</w:t>
      </w:r>
      <w:r w:rsidR="00BE03C5" w:rsidRPr="00186115">
        <w:t xml:space="preserve"> </w:t>
      </w:r>
      <w:r w:rsidR="00BE03C5" w:rsidRPr="00186115">
        <w:rPr>
          <w:rFonts w:hint="eastAsia"/>
        </w:rPr>
        <w:t>&lt;</w:t>
      </w:r>
      <w:r w:rsidR="00BE03C5" w:rsidRPr="00186115">
        <w:t xml:space="preserve">Van Gelder, The Ministry of the Missional Church, </w:t>
      </w:r>
      <w:proofErr w:type="spellStart"/>
      <w:r w:rsidR="00BE03C5" w:rsidRPr="00186115">
        <w:t>p.19</w:t>
      </w:r>
      <w:proofErr w:type="spellEnd"/>
      <w:r w:rsidR="00BE03C5" w:rsidRPr="00186115">
        <w:t>&gt;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해석한다</w:t>
      </w:r>
      <w:r>
        <w:rPr>
          <w:rFonts w:hint="eastAsia"/>
        </w:rPr>
        <w:t>.</w:t>
      </w:r>
      <w:r>
        <w:t xml:space="preserve"> </w:t>
      </w:r>
    </w:p>
    <w:p w:rsidR="00BE03C5" w:rsidRPr="00186115" w:rsidRDefault="00BE03C5" w:rsidP="00BE03C5">
      <w:pPr>
        <w:pStyle w:val="NoSpacing"/>
      </w:pPr>
    </w:p>
    <w:p w:rsidR="00BE03C5" w:rsidRDefault="00BE03C5" w:rsidP="00BE03C5">
      <w:pPr>
        <w:pStyle w:val="NoSpacing"/>
      </w:pPr>
      <w:r w:rsidRPr="00186115">
        <w:rPr>
          <w:rFonts w:hint="eastAsia"/>
        </w:rPr>
        <w:t>선교적교회의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모습으로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변화되고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발전되는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과정이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지속되도록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중요한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역할을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바로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리더십이라는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하나님의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관점에서</w:t>
      </w:r>
      <w:r w:rsidRPr="00186115">
        <w:rPr>
          <w:rFonts w:hint="eastAsia"/>
        </w:rPr>
        <w:t xml:space="preserve"> </w:t>
      </w:r>
      <w:r w:rsidRPr="002B1367">
        <w:rPr>
          <w:i/>
          <w:sz w:val="20"/>
        </w:rPr>
        <w:t xml:space="preserve">“1) </w:t>
      </w:r>
      <w:r w:rsidRPr="002B1367">
        <w:rPr>
          <w:rFonts w:hint="eastAsia"/>
          <w:i/>
          <w:sz w:val="20"/>
        </w:rPr>
        <w:t>하나님께서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무엇을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계시는가</w:t>
      </w:r>
      <w:r w:rsidRPr="002B1367">
        <w:rPr>
          <w:rFonts w:hint="eastAsia"/>
          <w:i/>
          <w:sz w:val="20"/>
        </w:rPr>
        <w:t xml:space="preserve">? </w:t>
      </w:r>
      <w:r w:rsidRPr="002B1367">
        <w:rPr>
          <w:i/>
          <w:sz w:val="20"/>
        </w:rPr>
        <w:t xml:space="preserve">2) </w:t>
      </w:r>
      <w:r w:rsidRPr="002B1367">
        <w:rPr>
          <w:rFonts w:hint="eastAsia"/>
          <w:i/>
          <w:sz w:val="20"/>
        </w:rPr>
        <w:t>하나님께서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무엇을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하기를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원하시는가</w:t>
      </w:r>
      <w:r w:rsidRPr="002B1367">
        <w:rPr>
          <w:i/>
          <w:sz w:val="20"/>
        </w:rPr>
        <w:t>?</w:t>
      </w:r>
      <w:r w:rsidRPr="002B1367">
        <w:rPr>
          <w:rFonts w:hint="eastAsia"/>
          <w:i/>
          <w:sz w:val="20"/>
        </w:rPr>
        <w:t>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정기적으로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점검해야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한다</w:t>
      </w:r>
      <w:r w:rsidRPr="002B1367">
        <w:rPr>
          <w:i/>
          <w:sz w:val="20"/>
        </w:rPr>
        <w:t>”</w:t>
      </w:r>
      <w:r w:rsidRPr="00F91370">
        <w:t xml:space="preserve"> </w:t>
      </w:r>
      <w:r w:rsidRPr="00186115">
        <w:t xml:space="preserve">&lt;Van Gelder, Ibid., </w:t>
      </w:r>
      <w:proofErr w:type="spellStart"/>
      <w:r w:rsidRPr="00186115">
        <w:rPr>
          <w:rFonts w:hint="eastAsia"/>
        </w:rPr>
        <w:t>p</w:t>
      </w:r>
      <w:r>
        <w:rPr>
          <w:rFonts w:hint="eastAsia"/>
        </w:rPr>
        <w:t>.59</w:t>
      </w:r>
      <w:proofErr w:type="spellEnd"/>
      <w:r>
        <w:rPr>
          <w:rFonts w:hint="eastAsia"/>
        </w:rPr>
        <w:t>-60&gt;</w:t>
      </w:r>
      <w:r w:rsidRPr="00186115">
        <w:rPr>
          <w:rFonts w:hint="eastAsia"/>
        </w:rPr>
        <w:t>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강조한다</w:t>
      </w:r>
      <w:r w:rsidRPr="00186115">
        <w:t xml:space="preserve">. </w:t>
      </w:r>
      <w:r w:rsidRPr="00186115">
        <w:rPr>
          <w:rFonts w:hint="eastAsia"/>
        </w:rPr>
        <w:t>첫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번째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질문은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믿음과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분별력을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필요로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하고</w:t>
      </w:r>
      <w:r w:rsidR="00D053D2">
        <w:rPr>
          <w:rFonts w:hint="eastAsia"/>
        </w:rPr>
        <w:t>,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두번째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질문은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지혜와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계획을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필요로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말한다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종합하면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끊임없이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하나님께서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지금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내가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그리고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우리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공동체가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무엇을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원하시는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찾는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실제적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공동체적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영성을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지향한다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>”</w:t>
      </w:r>
      <w:r w:rsidRPr="00186115">
        <w:t xml:space="preserve">  </w:t>
      </w:r>
      <w:r w:rsidRPr="00186115">
        <w:rPr>
          <w:rFonts w:hint="eastAsia"/>
        </w:rPr>
        <w:t>&lt;</w:t>
      </w:r>
      <w:r w:rsidRPr="00186115">
        <w:rPr>
          <w:rFonts w:hint="eastAsia"/>
        </w:rPr>
        <w:t>한국선교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신학회편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선교적교회론과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한국교회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전석재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이병옥</w:t>
      </w:r>
      <w:r w:rsidRPr="00186115">
        <w:rPr>
          <w:rFonts w:hint="eastAsia"/>
        </w:rPr>
        <w:t xml:space="preserve">: </w:t>
      </w:r>
      <w:r w:rsidRPr="00186115">
        <w:rPr>
          <w:rFonts w:hint="eastAsia"/>
        </w:rPr>
        <w:t>크레이그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겔더</w:t>
      </w:r>
      <w:r w:rsidRPr="00186115">
        <w:rPr>
          <w:rFonts w:hint="eastAsia"/>
        </w:rPr>
        <w:t xml:space="preserve"> (</w:t>
      </w:r>
      <w:r w:rsidRPr="00186115">
        <w:t>Craig Van Gelder)</w:t>
      </w:r>
      <w:r w:rsidRPr="00186115">
        <w:rPr>
          <w:rFonts w:hint="eastAsia"/>
        </w:rPr>
        <w:t>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교회론</w:t>
      </w:r>
      <w:r w:rsidRPr="00186115">
        <w:rPr>
          <w:rFonts w:hint="eastAsia"/>
        </w:rPr>
        <w:t xml:space="preserve">, </w:t>
      </w:r>
      <w:proofErr w:type="spellStart"/>
      <w:r w:rsidRPr="00186115">
        <w:t>p.112</w:t>
      </w:r>
      <w:proofErr w:type="spellEnd"/>
      <w:r w:rsidRPr="00186115">
        <w:t>&gt;</w:t>
      </w:r>
      <w:r w:rsidR="000C0278">
        <w:t>.</w:t>
      </w:r>
      <w:r w:rsidRPr="00186115">
        <w:t xml:space="preserve"> </w:t>
      </w:r>
      <w:r>
        <w:t xml:space="preserve"> </w:t>
      </w:r>
      <w:r w:rsidRPr="00186115">
        <w:rPr>
          <w:rFonts w:hint="eastAsia"/>
        </w:rPr>
        <w:t>그는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되기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특정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인물이나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조직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프로그램으로만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않고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그러한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방향을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향하여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나아가는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과정</w:t>
      </w:r>
      <w:r w:rsidRPr="00186115">
        <w:rPr>
          <w:rFonts w:hint="eastAsia"/>
        </w:rPr>
        <w:t xml:space="preserve"> (</w:t>
      </w:r>
      <w:r w:rsidRPr="00186115">
        <w:t>Process)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중요하다고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역설한다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과정은</w:t>
      </w:r>
      <w:r w:rsidRPr="00186115">
        <w:rPr>
          <w:rFonts w:hint="eastAsia"/>
        </w:rPr>
        <w:t xml:space="preserve">, </w:t>
      </w:r>
    </w:p>
    <w:p w:rsidR="00BE03C5" w:rsidRPr="00186115" w:rsidRDefault="00BE03C5" w:rsidP="00BE03C5">
      <w:pPr>
        <w:pStyle w:val="NoSpacing"/>
      </w:pP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i/>
          <w:sz w:val="20"/>
        </w:rPr>
        <w:t xml:space="preserve">1) </w:t>
      </w:r>
      <w:r w:rsidRPr="002B1367">
        <w:rPr>
          <w:rFonts w:hint="eastAsia"/>
          <w:i/>
          <w:sz w:val="20"/>
        </w:rPr>
        <w:t>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공동체가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성령에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이끌리는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공동체로서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공동으로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분별하고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논의하는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것이며</w:t>
      </w:r>
      <w:r w:rsidRPr="002B1367">
        <w:rPr>
          <w:rFonts w:hint="eastAsia"/>
          <w:i/>
          <w:sz w:val="20"/>
        </w:rPr>
        <w:t xml:space="preserve">, 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i/>
          <w:sz w:val="20"/>
        </w:rPr>
        <w:t xml:space="preserve">2) </w:t>
      </w:r>
      <w:r w:rsidRPr="002B1367">
        <w:rPr>
          <w:rFonts w:hint="eastAsia"/>
          <w:i/>
          <w:sz w:val="20"/>
        </w:rPr>
        <w:t>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공동체가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가진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역사적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상황적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형편에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따라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독특한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신학적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관점을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개발하며</w:t>
      </w:r>
      <w:r w:rsidRPr="002B1367">
        <w:rPr>
          <w:rFonts w:hint="eastAsia"/>
          <w:i/>
          <w:sz w:val="20"/>
        </w:rPr>
        <w:t xml:space="preserve">, 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i/>
          <w:sz w:val="20"/>
        </w:rPr>
        <w:t xml:space="preserve">3) </w:t>
      </w:r>
      <w:r w:rsidRPr="002B1367">
        <w:rPr>
          <w:rFonts w:hint="eastAsia"/>
          <w:i/>
          <w:sz w:val="20"/>
        </w:rPr>
        <w:t>세상을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이해하고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사람들을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이해하는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다양한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사회이론과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사회과학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방법론의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도움을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받아야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하며</w:t>
      </w:r>
      <w:r w:rsidRPr="002B1367">
        <w:rPr>
          <w:rFonts w:hint="eastAsia"/>
          <w:i/>
          <w:sz w:val="20"/>
        </w:rPr>
        <w:t xml:space="preserve">, </w:t>
      </w:r>
    </w:p>
    <w:p w:rsidR="00BE03C5" w:rsidRPr="002B1367" w:rsidRDefault="00BE03C5" w:rsidP="00BE03C5">
      <w:pPr>
        <w:pStyle w:val="NoSpacing"/>
        <w:rPr>
          <w:i/>
          <w:sz w:val="20"/>
        </w:rPr>
      </w:pPr>
      <w:r w:rsidRPr="002B1367">
        <w:rPr>
          <w:i/>
          <w:sz w:val="20"/>
        </w:rPr>
        <w:t xml:space="preserve">4) </w:t>
      </w:r>
      <w:r w:rsidRPr="002B1367">
        <w:rPr>
          <w:rFonts w:hint="eastAsia"/>
          <w:i/>
          <w:sz w:val="20"/>
        </w:rPr>
        <w:t>교회가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결과적으로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취하는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행동은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전략적이어야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한다</w:t>
      </w:r>
      <w:r w:rsidRPr="002B1367">
        <w:rPr>
          <w:rFonts w:hint="eastAsia"/>
          <w:i/>
          <w:sz w:val="20"/>
        </w:rPr>
        <w:t xml:space="preserve">. </w:t>
      </w:r>
    </w:p>
    <w:p w:rsidR="00BE03C5" w:rsidRPr="00F91370" w:rsidRDefault="00BE03C5" w:rsidP="00BE03C5">
      <w:pPr>
        <w:pStyle w:val="NoSpacing"/>
        <w:rPr>
          <w:i/>
        </w:rPr>
      </w:pPr>
    </w:p>
    <w:p w:rsidR="00BE03C5" w:rsidRPr="00186115" w:rsidRDefault="003E476B" w:rsidP="00BE03C5">
      <w:pPr>
        <w:pStyle w:val="NoSpacing"/>
      </w:pPr>
      <w:r>
        <w:rPr>
          <w:rFonts w:hint="eastAsia"/>
        </w:rPr>
        <w:t>밴</w:t>
      </w:r>
      <w:r>
        <w:rPr>
          <w:rFonts w:hint="eastAsia"/>
        </w:rPr>
        <w:t xml:space="preserve"> </w:t>
      </w:r>
      <w:r>
        <w:rPr>
          <w:rFonts w:hint="eastAsia"/>
        </w:rPr>
        <w:t>겔더</w:t>
      </w:r>
      <w:r w:rsidR="00BE03C5" w:rsidRPr="00186115">
        <w:rPr>
          <w:rFonts w:hint="eastAsia"/>
        </w:rPr>
        <w:t>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네가지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과정은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반드시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함께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고려되어야만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하되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넷이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시간적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순서를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따라야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한다고</w:t>
      </w:r>
      <w:r w:rsidR="00BE03C5" w:rsidRPr="00186115">
        <w:rPr>
          <w:rFonts w:hint="eastAsia"/>
        </w:rPr>
        <w:t xml:space="preserve">, </w:t>
      </w:r>
      <w:r w:rsidR="00BE03C5" w:rsidRPr="00186115">
        <w:rPr>
          <w:rFonts w:hint="eastAsia"/>
        </w:rPr>
        <w:t>주장하지는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않는다</w:t>
      </w:r>
      <w:r w:rsidR="00BE03C5" w:rsidRPr="00186115">
        <w:rPr>
          <w:rFonts w:hint="eastAsia"/>
        </w:rPr>
        <w:t xml:space="preserve">. </w:t>
      </w:r>
      <w:r w:rsidR="00BE03C5" w:rsidRPr="00186115">
        <w:t xml:space="preserve">&lt;Craig </w:t>
      </w:r>
      <w:r w:rsidR="00BE03C5" w:rsidRPr="00186115">
        <w:rPr>
          <w:rFonts w:hint="eastAsia"/>
        </w:rPr>
        <w:t>Van Gelder</w:t>
      </w:r>
      <w:r w:rsidR="00BE03C5" w:rsidRPr="00186115">
        <w:t xml:space="preserve"> / </w:t>
      </w:r>
      <w:r w:rsidR="000C0278">
        <w:rPr>
          <w:rFonts w:hint="eastAsia"/>
        </w:rPr>
        <w:t>최동규</w:t>
      </w:r>
      <w:r w:rsidR="00BE03C5" w:rsidRPr="00186115">
        <w:rPr>
          <w:rFonts w:hint="eastAsia"/>
        </w:rPr>
        <w:t>역</w:t>
      </w:r>
      <w:r w:rsidR="00BE03C5" w:rsidRPr="00186115">
        <w:rPr>
          <w:rFonts w:hint="eastAsia"/>
        </w:rPr>
        <w:t xml:space="preserve">, </w:t>
      </w:r>
      <w:r w:rsidR="00BE03C5" w:rsidRPr="00186115">
        <w:t xml:space="preserve">The Essence of the Church: A Community Created by the Spirit, </w:t>
      </w:r>
      <w:r w:rsidR="00BE03C5" w:rsidRPr="00186115">
        <w:rPr>
          <w:rFonts w:hint="eastAsia"/>
        </w:rPr>
        <w:t>교회의</w:t>
      </w:r>
      <w:r w:rsidR="00BE03C5" w:rsidRPr="00186115">
        <w:rPr>
          <w:rFonts w:hint="eastAsia"/>
        </w:rPr>
        <w:t xml:space="preserve"> </w:t>
      </w:r>
      <w:r w:rsidR="00BE03C5" w:rsidRPr="00186115">
        <w:rPr>
          <w:rFonts w:hint="eastAsia"/>
        </w:rPr>
        <w:t>본질</w:t>
      </w:r>
      <w:r w:rsidR="00BE03C5" w:rsidRPr="00186115">
        <w:rPr>
          <w:rFonts w:hint="eastAsia"/>
        </w:rPr>
        <w:t>&gt;</w:t>
      </w:r>
    </w:p>
    <w:p w:rsidR="00BE03C5" w:rsidRPr="00186115" w:rsidRDefault="00BE03C5" w:rsidP="00BE03C5">
      <w:pPr>
        <w:pStyle w:val="NoSpacing"/>
      </w:pPr>
    </w:p>
    <w:p w:rsidR="00BE03C5" w:rsidRDefault="00BE03C5" w:rsidP="00BE03C5">
      <w:pPr>
        <w:pStyle w:val="NoSpacing"/>
      </w:pPr>
    </w:p>
    <w:p w:rsidR="00BE03C5" w:rsidRPr="00157E54" w:rsidRDefault="00BE03C5" w:rsidP="00BE03C5">
      <w:pPr>
        <w:pStyle w:val="NoSpacing"/>
        <w:numPr>
          <w:ilvl w:val="0"/>
          <w:numId w:val="1"/>
        </w:numPr>
        <w:rPr>
          <w:b/>
        </w:rPr>
      </w:pPr>
      <w:r w:rsidRPr="00157E54">
        <w:rPr>
          <w:rFonts w:hint="eastAsia"/>
          <w:b/>
        </w:rPr>
        <w:t>선교적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교회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목회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리더십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실제사례</w:t>
      </w:r>
      <w:r w:rsidR="009106FE">
        <w:rPr>
          <w:rFonts w:hint="eastAsia"/>
          <w:b/>
        </w:rPr>
        <w:t xml:space="preserve"> </w:t>
      </w:r>
    </w:p>
    <w:p w:rsidR="00BE03C5" w:rsidRDefault="00BE03C5" w:rsidP="00BE03C5">
      <w:pPr>
        <w:pStyle w:val="NoSpacing"/>
      </w:pPr>
    </w:p>
    <w:p w:rsidR="00BE03C5" w:rsidRPr="00157E54" w:rsidRDefault="00E6641F" w:rsidP="00E6641F">
      <w:pPr>
        <w:pStyle w:val="NoSpacing"/>
      </w:pPr>
      <w:r>
        <w:rPr>
          <w:rFonts w:hint="eastAsia"/>
        </w:rPr>
        <w:t>1.</w:t>
      </w:r>
      <w:r>
        <w:t xml:space="preserve"> </w:t>
      </w:r>
      <w:r w:rsidR="00BE03C5">
        <w:rPr>
          <w:rFonts w:hint="eastAsia"/>
        </w:rPr>
        <w:t>신학훈련과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사역</w:t>
      </w:r>
    </w:p>
    <w:p w:rsidR="00BE03C5" w:rsidRDefault="00BE03C5" w:rsidP="00BE03C5">
      <w:pPr>
        <w:pStyle w:val="NoSpacing"/>
      </w:pPr>
      <w:r>
        <w:rPr>
          <w:rFonts w:hint="eastAsia"/>
        </w:rPr>
        <w:t>문교부</w:t>
      </w:r>
      <w:r>
        <w:rPr>
          <w:rFonts w:hint="eastAsia"/>
        </w:rPr>
        <w:t xml:space="preserve"> </w:t>
      </w:r>
      <w:r>
        <w:rPr>
          <w:rFonts w:hint="eastAsia"/>
        </w:rPr>
        <w:t>유학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치르고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유학을</w:t>
      </w:r>
      <w:r>
        <w:rPr>
          <w:rFonts w:hint="eastAsia"/>
        </w:rPr>
        <w:t xml:space="preserve"> </w:t>
      </w:r>
      <w:r>
        <w:rPr>
          <w:rFonts w:hint="eastAsia"/>
        </w:rPr>
        <w:t>준비하던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 w:rsidR="00A74E0F">
        <w:rPr>
          <w:rFonts w:hint="eastAsia"/>
        </w:rPr>
        <w:t>,</w:t>
      </w:r>
      <w:r>
        <w:rPr>
          <w:rFonts w:hint="eastAsia"/>
        </w:rPr>
        <w:t xml:space="preserve"> </w:t>
      </w:r>
      <w:r w:rsidR="006D7258">
        <w:rPr>
          <w:rFonts w:hint="eastAsia"/>
        </w:rPr>
        <w:t>한국사회가</w:t>
      </w:r>
      <w:r>
        <w:rPr>
          <w:rFonts w:hint="eastAsia"/>
        </w:rPr>
        <w:t xml:space="preserve"> </w:t>
      </w:r>
      <w:r>
        <w:rPr>
          <w:rFonts w:hint="eastAsia"/>
        </w:rPr>
        <w:t>기대하던</w:t>
      </w:r>
      <w:r>
        <w:rPr>
          <w:rFonts w:hint="eastAsia"/>
        </w:rPr>
        <w:t xml:space="preserve"> </w:t>
      </w:r>
      <w:r>
        <w:rPr>
          <w:rFonts w:hint="eastAsia"/>
        </w:rPr>
        <w:t>민주</w:t>
      </w:r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뒷</w:t>
      </w:r>
      <w:r>
        <w:rPr>
          <w:rFonts w:hint="eastAsia"/>
        </w:rPr>
        <w:t xml:space="preserve"> </w:t>
      </w:r>
      <w:r w:rsidR="00A74E0F">
        <w:rPr>
          <w:rFonts w:hint="eastAsia"/>
        </w:rPr>
        <w:t>걸음치는</w:t>
      </w:r>
      <w:r>
        <w:rPr>
          <w:rFonts w:hint="eastAsia"/>
        </w:rPr>
        <w:t xml:space="preserve"> </w:t>
      </w:r>
      <w:r>
        <w:rPr>
          <w:rFonts w:hint="eastAsia"/>
        </w:rPr>
        <w:t>정치적</w:t>
      </w:r>
      <w:r>
        <w:rPr>
          <w:rFonts w:hint="eastAsia"/>
        </w:rPr>
        <w:t xml:space="preserve"> </w:t>
      </w:r>
      <w:r>
        <w:rPr>
          <w:rFonts w:hint="eastAsia"/>
        </w:rPr>
        <w:t>격변을</w:t>
      </w:r>
      <w:r>
        <w:rPr>
          <w:rFonts w:hint="eastAsia"/>
        </w:rPr>
        <w:t xml:space="preserve"> </w:t>
      </w:r>
      <w:r>
        <w:rPr>
          <w:rFonts w:hint="eastAsia"/>
        </w:rPr>
        <w:t>겪고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 w:rsidR="00A74E0F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>(</w:t>
      </w:r>
      <w:r>
        <w:t xml:space="preserve">PCUSA) </w:t>
      </w:r>
      <w:r>
        <w:rPr>
          <w:rFonts w:hint="eastAsia"/>
        </w:rPr>
        <w:t>신학교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하나인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중서부에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</w:t>
      </w:r>
      <w:r>
        <w:rPr>
          <w:rFonts w:hint="eastAsia"/>
        </w:rPr>
        <w:t>조그만한</w:t>
      </w:r>
      <w:r>
        <w:rPr>
          <w:rFonts w:hint="eastAsia"/>
        </w:rPr>
        <w:t xml:space="preserve"> </w:t>
      </w:r>
      <w:r>
        <w:rPr>
          <w:rFonts w:hint="eastAsia"/>
        </w:rPr>
        <w:t>신학교</w:t>
      </w:r>
      <w:r w:rsidR="003E476B">
        <w:rPr>
          <w:rFonts w:hint="eastAsia"/>
        </w:rPr>
        <w:t>(Univ</w:t>
      </w:r>
      <w:r w:rsidR="00C23AC2">
        <w:t>.</w:t>
      </w:r>
      <w:r w:rsidR="003E476B">
        <w:rPr>
          <w:rFonts w:hint="eastAsia"/>
        </w:rPr>
        <w:t xml:space="preserve"> of </w:t>
      </w:r>
      <w:r w:rsidR="003E476B">
        <w:t>Dubuque</w:t>
      </w:r>
      <w:r>
        <w:rPr>
          <w:rFonts w:hint="eastAsia"/>
        </w:rPr>
        <w:t xml:space="preserve"> Theological Seminary)</w:t>
      </w:r>
      <w:r>
        <w:rPr>
          <w:rFonts w:hint="eastAsia"/>
        </w:rPr>
        <w:t>에</w:t>
      </w:r>
      <w:r>
        <w:t xml:space="preserve"> </w:t>
      </w:r>
      <w:r>
        <w:rPr>
          <w:rFonts w:hint="eastAsia"/>
        </w:rPr>
        <w:t>가족을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t>1981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미국에</w:t>
      </w:r>
      <w:r>
        <w:rPr>
          <w:rFonts w:hint="eastAsia"/>
        </w:rPr>
        <w:t xml:space="preserve"> </w:t>
      </w:r>
      <w:r>
        <w:rPr>
          <w:rFonts w:hint="eastAsia"/>
        </w:rPr>
        <w:t>정착하게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</w:p>
    <w:p w:rsidR="00BE03C5" w:rsidRDefault="00BE03C5" w:rsidP="00BE03C5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학기</w:t>
      </w:r>
      <w:r>
        <w:rPr>
          <w:rFonts w:hint="eastAsia"/>
        </w:rPr>
        <w:t xml:space="preserve"> </w:t>
      </w:r>
      <w:r>
        <w:rPr>
          <w:rFonts w:hint="eastAsia"/>
        </w:rPr>
        <w:t>수업에서</w:t>
      </w:r>
      <w:r>
        <w:rPr>
          <w:rFonts w:hint="eastAsia"/>
        </w:rPr>
        <w:t xml:space="preserve"> </w:t>
      </w:r>
      <w:r>
        <w:rPr>
          <w:rFonts w:hint="eastAsia"/>
        </w:rPr>
        <w:t>과테말라에서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방문</w:t>
      </w:r>
      <w:r>
        <w:rPr>
          <w:rFonts w:hint="eastAsia"/>
        </w:rPr>
        <w:t xml:space="preserve"> </w:t>
      </w:r>
      <w:r>
        <w:rPr>
          <w:rFonts w:hint="eastAsia"/>
        </w:rPr>
        <w:t>교수로부터</w:t>
      </w:r>
      <w:r>
        <w:rPr>
          <w:rFonts w:hint="eastAsia"/>
        </w:rPr>
        <w:t xml:space="preserve"> </w:t>
      </w:r>
      <w:r>
        <w:rPr>
          <w:rFonts w:hint="eastAsia"/>
        </w:rPr>
        <w:t>해방신학</w:t>
      </w:r>
      <w:r>
        <w:rPr>
          <w:rFonts w:hint="eastAsia"/>
        </w:rPr>
        <w:t xml:space="preserve"> </w:t>
      </w:r>
      <w:r>
        <w:t>(Liberation Theology)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공부할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남미에서</w:t>
      </w:r>
      <w:r>
        <w:rPr>
          <w:rFonts w:hint="eastAsia"/>
        </w:rPr>
        <w:t xml:space="preserve"> </w:t>
      </w:r>
      <w:r>
        <w:rPr>
          <w:rFonts w:hint="eastAsia"/>
        </w:rPr>
        <w:t>생성된</w:t>
      </w:r>
      <w:r>
        <w:rPr>
          <w:rFonts w:hint="eastAsia"/>
        </w:rPr>
        <w:t xml:space="preserve"> </w:t>
      </w:r>
      <w:r>
        <w:rPr>
          <w:rFonts w:hint="eastAsia"/>
        </w:rPr>
        <w:t>해방신학은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신학으로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rPr>
          <w:rFonts w:hint="eastAsia"/>
        </w:rPr>
        <w:t>신학계에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반항을</w:t>
      </w:r>
      <w:r>
        <w:rPr>
          <w:rFonts w:hint="eastAsia"/>
        </w:rPr>
        <w:t xml:space="preserve"> </w:t>
      </w:r>
      <w:r>
        <w:rPr>
          <w:rFonts w:hint="eastAsia"/>
        </w:rPr>
        <w:t>일으키고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중이었다</w:t>
      </w:r>
      <w:r>
        <w:rPr>
          <w:rFonts w:hint="eastAsia"/>
        </w:rPr>
        <w:t>.</w:t>
      </w:r>
      <w:r>
        <w:t xml:space="preserve"> </w:t>
      </w:r>
      <w:r w:rsidR="00EB7171">
        <w:rPr>
          <w:rFonts w:hint="eastAsia"/>
        </w:rPr>
        <w:t>필자는</w:t>
      </w:r>
      <w:r w:rsidR="00EB7171"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민중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창시자였던</w:t>
      </w:r>
      <w:r>
        <w:rPr>
          <w:rFonts w:hint="eastAsia"/>
        </w:rPr>
        <w:t xml:space="preserve"> </w:t>
      </w:r>
      <w:r>
        <w:rPr>
          <w:rFonts w:hint="eastAsia"/>
        </w:rPr>
        <w:t>서남동</w:t>
      </w:r>
      <w:r>
        <w:rPr>
          <w:rFonts w:hint="eastAsia"/>
        </w:rPr>
        <w:t xml:space="preserve"> </w:t>
      </w:r>
      <w:r>
        <w:rPr>
          <w:rFonts w:hint="eastAsia"/>
        </w:rPr>
        <w:t>교수에게</w:t>
      </w:r>
      <w:r>
        <w:rPr>
          <w:rFonts w:hint="eastAsia"/>
        </w:rPr>
        <w:t xml:space="preserve"> </w:t>
      </w:r>
      <w:r w:rsidR="006D7258">
        <w:rPr>
          <w:rFonts w:hint="eastAsia"/>
        </w:rPr>
        <w:t>연세대학교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신학과</w:t>
      </w:r>
      <w:r w:rsidR="006D7258">
        <w:rPr>
          <w:rFonts w:hint="eastAsia"/>
        </w:rPr>
        <w:t xml:space="preserve"> </w:t>
      </w:r>
      <w:r>
        <w:rPr>
          <w:rFonts w:hint="eastAsia"/>
        </w:rPr>
        <w:t>학부</w:t>
      </w:r>
      <w:r>
        <w:rPr>
          <w:rFonts w:hint="eastAsia"/>
        </w:rPr>
        <w:t xml:space="preserve"> </w:t>
      </w:r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지도를</w:t>
      </w:r>
      <w:r>
        <w:rPr>
          <w:rFonts w:hint="eastAsia"/>
        </w:rPr>
        <w:t xml:space="preserve"> </w:t>
      </w:r>
      <w:r>
        <w:rPr>
          <w:rFonts w:hint="eastAsia"/>
        </w:rPr>
        <w:t>받으면서</w:t>
      </w:r>
      <w:r>
        <w:rPr>
          <w:rFonts w:hint="eastAsia"/>
        </w:rPr>
        <w:t xml:space="preserve"> </w:t>
      </w:r>
      <w:r w:rsidR="00A74E0F">
        <w:rPr>
          <w:rFonts w:hint="eastAsia"/>
        </w:rPr>
        <w:t>인간화에</w:t>
      </w:r>
      <w:r w:rsidR="00A74E0F">
        <w:rPr>
          <w:rFonts w:hint="eastAsia"/>
        </w:rPr>
        <w:t xml:space="preserve"> </w:t>
      </w:r>
      <w:r w:rsidR="00A74E0F"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 w:rsidR="00EB7171">
        <w:rPr>
          <w:rFonts w:hint="eastAsia"/>
        </w:rPr>
        <w:t>썼었다</w:t>
      </w:r>
      <w:r w:rsidR="00EB7171">
        <w:rPr>
          <w:rFonts w:hint="eastAsia"/>
        </w:rPr>
        <w:t>.</w:t>
      </w:r>
      <w:r w:rsidR="003E476B">
        <w:rPr>
          <w:rFonts w:hint="eastAsia"/>
        </w:rPr>
        <w:t xml:space="preserve"> </w:t>
      </w:r>
      <w:r w:rsidR="003E476B">
        <w:rPr>
          <w:rFonts w:hint="eastAsia"/>
        </w:rPr>
        <w:t>해직교수</w:t>
      </w:r>
      <w:r w:rsidR="003E476B">
        <w:rPr>
          <w:rFonts w:hint="eastAsia"/>
        </w:rPr>
        <w:t xml:space="preserve"> </w:t>
      </w:r>
      <w:r w:rsidR="003E476B">
        <w:rPr>
          <w:rFonts w:hint="eastAsia"/>
        </w:rPr>
        <w:t>였던</w:t>
      </w:r>
      <w:r w:rsidR="003E476B">
        <w:rPr>
          <w:rFonts w:hint="eastAsia"/>
        </w:rPr>
        <w:t xml:space="preserve"> </w:t>
      </w:r>
      <w:r w:rsidR="003E476B">
        <w:rPr>
          <w:rFonts w:hint="eastAsia"/>
        </w:rPr>
        <w:t>김찬국</w:t>
      </w:r>
      <w:r>
        <w:rPr>
          <w:rFonts w:hint="eastAsia"/>
        </w:rPr>
        <w:t xml:space="preserve"> </w:t>
      </w:r>
      <w:r>
        <w:rPr>
          <w:rFonts w:hint="eastAsia"/>
        </w:rPr>
        <w:t>교수를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있었던</w:t>
      </w:r>
      <w:r w:rsidR="00A74E0F">
        <w:rPr>
          <w:rFonts w:hint="eastAsia"/>
        </w:rPr>
        <w:t xml:space="preserve">, </w:t>
      </w:r>
      <w:r w:rsidR="00A74E0F">
        <w:rPr>
          <w:rFonts w:hint="eastAsia"/>
        </w:rPr>
        <w:t>당시에는</w:t>
      </w:r>
      <w:r>
        <w:rPr>
          <w:rFonts w:hint="eastAsia"/>
        </w:rPr>
        <w:t xml:space="preserve"> </w:t>
      </w:r>
      <w:r w:rsidR="003E476B">
        <w:rPr>
          <w:rFonts w:hint="eastAsia"/>
        </w:rPr>
        <w:t>금서이던</w:t>
      </w:r>
      <w:r w:rsidR="00A74E0F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카톨릭에서</w:t>
      </w:r>
      <w:r>
        <w:rPr>
          <w:rFonts w:hint="eastAsia"/>
        </w:rPr>
        <w:t xml:space="preserve"> </w:t>
      </w:r>
      <w:r>
        <w:rPr>
          <w:rFonts w:hint="eastAsia"/>
        </w:rPr>
        <w:t>번역된</w:t>
      </w:r>
      <w:r>
        <w:rPr>
          <w:rFonts w:hint="eastAsia"/>
        </w:rPr>
        <w:t xml:space="preserve"> </w:t>
      </w:r>
      <w:r>
        <w:rPr>
          <w:rFonts w:hint="eastAsia"/>
        </w:rPr>
        <w:t>책</w:t>
      </w:r>
      <w:r w:rsidR="00A74E0F">
        <w:rPr>
          <w:rFonts w:hint="eastAsia"/>
        </w:rPr>
        <w:t>(</w:t>
      </w:r>
      <w:r w:rsidR="00FE36FD">
        <w:rPr>
          <w:rFonts w:hint="eastAsia"/>
        </w:rPr>
        <w:t>성념</w:t>
      </w:r>
      <w:r w:rsidR="00A74E0F">
        <w:rPr>
          <w:rFonts w:hint="eastAsia"/>
        </w:rPr>
        <w:t>역</w:t>
      </w:r>
      <w:r w:rsidR="00A74E0F">
        <w:rPr>
          <w:rFonts w:hint="eastAsia"/>
        </w:rPr>
        <w:t>,</w:t>
      </w:r>
      <w:r w:rsidR="00A74E0F">
        <w:t xml:space="preserve"> </w:t>
      </w:r>
      <w:r w:rsidR="00A74E0F">
        <w:rPr>
          <w:rFonts w:hint="eastAsia"/>
        </w:rPr>
        <w:t>해방신학</w:t>
      </w:r>
      <w:r w:rsidR="00A74E0F"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접할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없었던</w:t>
      </w:r>
      <w:r>
        <w:rPr>
          <w:rFonts w:hint="eastAsia"/>
        </w:rPr>
        <w:t xml:space="preserve"> </w:t>
      </w:r>
      <w:r>
        <w:rPr>
          <w:rFonts w:hint="eastAsia"/>
        </w:rPr>
        <w:t>나로서는</w:t>
      </w:r>
      <w:r>
        <w:rPr>
          <w:rFonts w:hint="eastAsia"/>
        </w:rPr>
        <w:t xml:space="preserve"> </w:t>
      </w:r>
      <w:r>
        <w:rPr>
          <w:rFonts w:hint="eastAsia"/>
        </w:rPr>
        <w:t>뜻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기회였다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호기심과</w:t>
      </w:r>
      <w:r>
        <w:t xml:space="preserve"> </w:t>
      </w:r>
      <w: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생생한</w:t>
      </w:r>
      <w:r>
        <w:rPr>
          <w:rFonts w:hint="eastAsia"/>
        </w:rPr>
        <w:t xml:space="preserve"> </w:t>
      </w:r>
      <w:r>
        <w:rPr>
          <w:rFonts w:hint="eastAsia"/>
        </w:rPr>
        <w:t>현장의</w:t>
      </w:r>
      <w:r>
        <w:rPr>
          <w:rFonts w:hint="eastAsia"/>
        </w:rPr>
        <w:t xml:space="preserve"> </w:t>
      </w:r>
      <w:r w:rsidR="003E476B">
        <w:rPr>
          <w:rFonts w:hint="eastAsia"/>
        </w:rPr>
        <w:t>목소리를</w:t>
      </w:r>
      <w:r>
        <w:rPr>
          <w:rFonts w:hint="eastAsia"/>
        </w:rPr>
        <w:t xml:space="preserve"> </w:t>
      </w:r>
      <w:r>
        <w:rPr>
          <w:rFonts w:hint="eastAsia"/>
        </w:rPr>
        <w:t>들어가면서</w:t>
      </w:r>
      <w:r>
        <w:rPr>
          <w:rFonts w:hint="eastAsia"/>
        </w:rPr>
        <w:t xml:space="preserve"> </w:t>
      </w:r>
      <w:r>
        <w:rPr>
          <w:rFonts w:hint="eastAsia"/>
        </w:rPr>
        <w:t>이론적</w:t>
      </w:r>
      <w:r>
        <w:rPr>
          <w:rFonts w:hint="eastAsia"/>
        </w:rPr>
        <w:t xml:space="preserve"> </w:t>
      </w:r>
      <w:r>
        <w:rPr>
          <w:rFonts w:hint="eastAsia"/>
        </w:rPr>
        <w:t>배경을</w:t>
      </w:r>
      <w:r>
        <w:rPr>
          <w:rFonts w:hint="eastAsia"/>
        </w:rPr>
        <w:t xml:space="preserve"> </w:t>
      </w:r>
      <w:r>
        <w:rPr>
          <w:rFonts w:hint="eastAsia"/>
        </w:rPr>
        <w:t>접할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감동적인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순간들이었다</w:t>
      </w:r>
      <w:r w:rsidR="006D7258">
        <w:rPr>
          <w:rFonts w:hint="eastAsia"/>
        </w:rPr>
        <w:t>.</w:t>
      </w:r>
    </w:p>
    <w:p w:rsidR="00BE03C5" w:rsidRPr="003E476B" w:rsidRDefault="00BE03C5" w:rsidP="00BE03C5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연세대학교</w:t>
      </w:r>
      <w:r>
        <w:rPr>
          <w:rFonts w:hint="eastAsia"/>
        </w:rPr>
        <w:t xml:space="preserve"> </w:t>
      </w:r>
      <w:r>
        <w:rPr>
          <w:rFonts w:hint="eastAsia"/>
        </w:rPr>
        <w:t>연합신학</w:t>
      </w:r>
      <w:r>
        <w:rPr>
          <w:rFonts w:hint="eastAsia"/>
        </w:rPr>
        <w:t xml:space="preserve"> </w:t>
      </w:r>
      <w:r>
        <w:rPr>
          <w:rFonts w:hint="eastAsia"/>
        </w:rPr>
        <w:t>대학원에서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윤리를</w:t>
      </w:r>
      <w:r>
        <w:rPr>
          <w:rFonts w:hint="eastAsia"/>
        </w:rPr>
        <w:t xml:space="preserve"> </w:t>
      </w:r>
      <w:r>
        <w:rPr>
          <w:rFonts w:hint="eastAsia"/>
        </w:rPr>
        <w:t>전공</w:t>
      </w:r>
      <w:r>
        <w:rPr>
          <w:rFonts w:hint="eastAsia"/>
        </w:rPr>
        <w:t>(</w:t>
      </w:r>
      <w:proofErr w:type="spellStart"/>
      <w:r>
        <w:rPr>
          <w:rFonts w:hint="eastAsia"/>
        </w:rPr>
        <w:t>TH.M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하면서</w:t>
      </w:r>
      <w:r>
        <w:rPr>
          <w:rFonts w:hint="eastAsia"/>
        </w:rPr>
        <w:t>,</w:t>
      </w:r>
      <w:r>
        <w:t xml:space="preserve"> “</w:t>
      </w:r>
      <w:r>
        <w:rPr>
          <w:rFonts w:hint="eastAsia"/>
        </w:rPr>
        <w:t>라인홀드</w:t>
      </w:r>
      <w:r>
        <w:rPr>
          <w:rFonts w:hint="eastAsia"/>
        </w:rPr>
        <w:t xml:space="preserve"> </w:t>
      </w:r>
      <w:r>
        <w:rPr>
          <w:rFonts w:hint="eastAsia"/>
        </w:rPr>
        <w:t>니버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t>”</w:t>
      </w:r>
      <w:r w:rsidR="003E476B">
        <w:rPr>
          <w:rFonts w:hint="eastAsia"/>
        </w:rPr>
        <w:t>란</w:t>
      </w:r>
      <w:r>
        <w:rPr>
          <w:rFonts w:hint="eastAsia"/>
        </w:rPr>
        <w:t xml:space="preserve"> </w:t>
      </w: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>
        <w:rPr>
          <w:rFonts w:hint="eastAsia"/>
        </w:rPr>
        <w:t>썼던</w:t>
      </w:r>
      <w:r>
        <w:rPr>
          <w:rFonts w:hint="eastAsia"/>
        </w:rPr>
        <w:t xml:space="preserve"> </w:t>
      </w:r>
      <w:r>
        <w:rPr>
          <w:rFonts w:hint="eastAsia"/>
        </w:rPr>
        <w:t>나에게는</w:t>
      </w:r>
      <w:r>
        <w:rPr>
          <w:rFonts w:hint="eastAsia"/>
        </w:rPr>
        <w:t xml:space="preserve"> </w:t>
      </w:r>
      <w:r>
        <w:rPr>
          <w:rFonts w:hint="eastAsia"/>
        </w:rPr>
        <w:t>실제적인</w:t>
      </w:r>
      <w:r>
        <w:rPr>
          <w:rFonts w:hint="eastAsia"/>
        </w:rPr>
        <w:t xml:space="preserve"> </w:t>
      </w:r>
      <w:r>
        <w:rPr>
          <w:rFonts w:hint="eastAsia"/>
        </w:rPr>
        <w:t>현장</w:t>
      </w:r>
      <w:r w:rsidR="006D7258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목소리를</w:t>
      </w:r>
      <w:r>
        <w:rPr>
          <w:rFonts w:hint="eastAsia"/>
        </w:rPr>
        <w:t xml:space="preserve"> </w:t>
      </w:r>
      <w:r>
        <w:rPr>
          <w:rFonts w:hint="eastAsia"/>
        </w:rPr>
        <w:t>들</w:t>
      </w:r>
      <w:r w:rsidR="006D7258">
        <w:rPr>
          <w:rFonts w:hint="eastAsia"/>
        </w:rPr>
        <w:t>을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수</w:t>
      </w:r>
      <w:r w:rsidR="006D7258"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 w:rsidR="003E476B">
        <w:rPr>
          <w:rFonts w:hint="eastAsia"/>
        </w:rPr>
        <w:t>계기</w:t>
      </w:r>
      <w:r>
        <w:rPr>
          <w:rFonts w:hint="eastAsia"/>
        </w:rPr>
        <w:t>이기도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 w:rsidR="006D7258">
        <w:rPr>
          <w:rFonts w:hint="eastAsia"/>
        </w:rPr>
        <w:t>그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후</w:t>
      </w:r>
      <w:r>
        <w:rPr>
          <w:rFonts w:hint="eastAsia"/>
        </w:rPr>
        <w:t xml:space="preserve"> </w:t>
      </w:r>
      <w:r w:rsidR="003E476B">
        <w:rPr>
          <w:rFonts w:hint="eastAsia"/>
        </w:rPr>
        <w:t>유</w:t>
      </w:r>
      <w:r>
        <w:rPr>
          <w:rFonts w:hint="eastAsia"/>
        </w:rPr>
        <w:t>학생들과</w:t>
      </w:r>
      <w:r>
        <w:rPr>
          <w:rFonts w:hint="eastAsia"/>
        </w:rPr>
        <w:t xml:space="preserve"> </w:t>
      </w:r>
      <w:r>
        <w:rPr>
          <w:rFonts w:hint="eastAsia"/>
        </w:rPr>
        <w:t>교수들이</w:t>
      </w:r>
      <w:r>
        <w:rPr>
          <w:rFonts w:hint="eastAsia"/>
        </w:rPr>
        <w:t xml:space="preserve"> </w:t>
      </w:r>
      <w:r>
        <w:rPr>
          <w:rFonts w:hint="eastAsia"/>
        </w:rPr>
        <w:t>중심이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캠퍼스</w:t>
      </w:r>
      <w:r>
        <w:rPr>
          <w:rFonts w:hint="eastAsia"/>
        </w:rPr>
        <w:t xml:space="preserve"> </w:t>
      </w:r>
      <w:r>
        <w:rPr>
          <w:rFonts w:hint="eastAsia"/>
        </w:rPr>
        <w:t>타운의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 w:rsidR="006D7258">
        <w:rPr>
          <w:rFonts w:hint="eastAsia"/>
        </w:rPr>
        <w:t>현장에서</w:t>
      </w:r>
      <w:r w:rsidR="00FE36FD">
        <w:rPr>
          <w:rFonts w:hint="eastAsia"/>
        </w:rPr>
        <w:t xml:space="preserve"> </w:t>
      </w:r>
      <w:r w:rsidR="00A74E0F">
        <w:rPr>
          <w:rFonts w:hint="eastAsia"/>
        </w:rPr>
        <w:t>교인들과</w:t>
      </w:r>
      <w:r w:rsidR="00A74E0F">
        <w:rPr>
          <w:rFonts w:hint="eastAsia"/>
        </w:rPr>
        <w:t xml:space="preserve"> </w:t>
      </w:r>
      <w:r w:rsidR="00A74E0F">
        <w:rPr>
          <w:rFonts w:hint="eastAsia"/>
        </w:rPr>
        <w:t>로마서를</w:t>
      </w:r>
      <w:r w:rsidR="00A74E0F">
        <w:rPr>
          <w:rFonts w:hint="eastAsia"/>
        </w:rPr>
        <w:t xml:space="preserve"> </w:t>
      </w:r>
      <w:r w:rsidR="00A74E0F">
        <w:rPr>
          <w:rFonts w:hint="eastAsia"/>
        </w:rPr>
        <w:t>정독하면서</w:t>
      </w:r>
      <w:r w:rsidR="00A74E0F">
        <w:rPr>
          <w:rFonts w:hint="eastAsia"/>
        </w:rPr>
        <w:t xml:space="preserve"> </w:t>
      </w:r>
      <w:r w:rsidR="00A74E0F">
        <w:rPr>
          <w:rFonts w:hint="eastAsia"/>
        </w:rPr>
        <w:t>분명한</w:t>
      </w:r>
      <w:r>
        <w:rPr>
          <w:rFonts w:hint="eastAsia"/>
        </w:rPr>
        <w:t xml:space="preserve"> </w:t>
      </w:r>
      <w:r>
        <w:rPr>
          <w:rFonts w:hint="eastAsia"/>
        </w:rPr>
        <w:t>구원론과</w:t>
      </w:r>
      <w:r>
        <w:rPr>
          <w:rFonts w:hint="eastAsia"/>
        </w:rPr>
        <w:t xml:space="preserve"> </w:t>
      </w:r>
      <w:r>
        <w:rPr>
          <w:rFonts w:hint="eastAsia"/>
        </w:rPr>
        <w:t>성서적</w:t>
      </w:r>
      <w:r>
        <w:rPr>
          <w:rFonts w:hint="eastAsia"/>
        </w:rPr>
        <w:t xml:space="preserve"> </w:t>
      </w:r>
      <w:r>
        <w:rPr>
          <w:rFonts w:hint="eastAsia"/>
        </w:rPr>
        <w:t>교회관에</w:t>
      </w:r>
      <w:r>
        <w:rPr>
          <w:rFonts w:hint="eastAsia"/>
        </w:rPr>
        <w:t xml:space="preserve"> </w:t>
      </w:r>
      <w:r>
        <w:rPr>
          <w:rFonts w:hint="eastAsia"/>
        </w:rPr>
        <w:t>입각한</w:t>
      </w:r>
      <w:r>
        <w:rPr>
          <w:rFonts w:hint="eastAsia"/>
        </w:rPr>
        <w:t xml:space="preserve"> </w:t>
      </w:r>
      <w:r w:rsidR="006D7258">
        <w:rPr>
          <w:rFonts w:hint="eastAsia"/>
        </w:rPr>
        <w:t>균형잡힌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자유로운</w:t>
      </w:r>
      <w:r w:rsidR="006D7258">
        <w:rPr>
          <w:rFonts w:hint="eastAsia"/>
        </w:rPr>
        <w:t xml:space="preserve"> </w:t>
      </w:r>
      <w:r>
        <w:rPr>
          <w:rFonts w:hint="eastAsia"/>
        </w:rPr>
        <w:t>복음주의적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 w:rsidR="00AD5CA0">
        <w:rPr>
          <w:rFonts w:hint="eastAsia"/>
        </w:rPr>
        <w:t>(</w:t>
      </w:r>
      <w:r w:rsidR="00AD5CA0">
        <w:t>Liberal Evangelical)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 w:rsidR="00A74E0F">
        <w:rPr>
          <w:rFonts w:hint="eastAsia"/>
        </w:rPr>
        <w:t>추구</w:t>
      </w:r>
      <w:r>
        <w:rPr>
          <w:rFonts w:hint="eastAsia"/>
        </w:rPr>
        <w:t>하여왔다</w:t>
      </w:r>
      <w:r>
        <w:rPr>
          <w:rFonts w:hint="eastAsia"/>
        </w:rPr>
        <w:t>.</w:t>
      </w:r>
      <w:r w:rsidR="006D7258">
        <w:t xml:space="preserve"> </w:t>
      </w:r>
      <w:r w:rsidR="006D7258">
        <w:rPr>
          <w:rFonts w:hint="eastAsia"/>
        </w:rPr>
        <w:t>보수적인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교회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전통과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복음적인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가정환경에서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자라면서</w:t>
      </w:r>
      <w:r w:rsidR="006D7258">
        <w:rPr>
          <w:rFonts w:hint="eastAsia"/>
        </w:rPr>
        <w:t xml:space="preserve">, </w:t>
      </w:r>
      <w:r w:rsidR="006D7258">
        <w:rPr>
          <w:rFonts w:hint="eastAsia"/>
        </w:rPr>
        <w:t>보수적인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한국교회의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장</w:t>
      </w:r>
      <w:r w:rsidR="006D7258">
        <w:rPr>
          <w:rFonts w:ascii="Calibri" w:hAnsi="Calibri" w:cs="Calibri"/>
        </w:rPr>
        <w:t>·</w:t>
      </w:r>
      <w:r w:rsidR="006D7258">
        <w:rPr>
          <w:rFonts w:hint="eastAsia"/>
        </w:rPr>
        <w:t>단점에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깊은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인식과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회의를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품고</w:t>
      </w:r>
      <w:r w:rsidR="006D7258">
        <w:rPr>
          <w:rFonts w:hint="eastAsia"/>
        </w:rPr>
        <w:t xml:space="preserve">, </w:t>
      </w:r>
      <w:r w:rsidR="006D7258">
        <w:rPr>
          <w:rFonts w:hint="eastAsia"/>
        </w:rPr>
        <w:t>자유로운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종합대학교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안에서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신학을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하면서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복음과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사회적인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문제에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관심을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가지고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기독교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사회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윤리에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집중하였던</w:t>
      </w:r>
      <w:r w:rsidR="006D7258">
        <w:rPr>
          <w:rFonts w:hint="eastAsia"/>
        </w:rPr>
        <w:t xml:space="preserve"> </w:t>
      </w:r>
      <w:r w:rsidR="006D7258">
        <w:rPr>
          <w:rFonts w:hint="eastAsia"/>
        </w:rPr>
        <w:t>것이다</w:t>
      </w:r>
      <w:r w:rsidR="006D7258">
        <w:rPr>
          <w:rFonts w:hint="eastAsia"/>
        </w:rPr>
        <w:t xml:space="preserve">. </w:t>
      </w:r>
    </w:p>
    <w:p w:rsidR="00BE03C5" w:rsidRPr="003E476B" w:rsidRDefault="00BE03C5" w:rsidP="00BE03C5">
      <w:pPr>
        <w:pStyle w:val="NoSpacing"/>
      </w:pPr>
    </w:p>
    <w:p w:rsidR="00BE03C5" w:rsidRPr="009B5D5E" w:rsidRDefault="003E476B" w:rsidP="00BE03C5">
      <w:pPr>
        <w:pStyle w:val="NoSpacing"/>
      </w:pPr>
      <w:r>
        <w:rPr>
          <w:rFonts w:hint="eastAsia"/>
        </w:rPr>
        <w:t>도</w:t>
      </w:r>
      <w:r w:rsidR="00BE03C5">
        <w:rPr>
          <w:rFonts w:hint="eastAsia"/>
        </w:rPr>
        <w:t>미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유학의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목표였던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박사과정을</w:t>
      </w:r>
      <w:r w:rsidR="00BE03C5">
        <w:rPr>
          <w:rFonts w:hint="eastAsia"/>
        </w:rPr>
        <w:t>,</w:t>
      </w:r>
      <w:r w:rsidR="00BE03C5">
        <w:t xml:space="preserve"> </w:t>
      </w:r>
      <w:r w:rsidR="00BE03C5">
        <w:rPr>
          <w:rFonts w:hint="eastAsia"/>
        </w:rPr>
        <w:t>보스톤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대학교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대학원에서</w:t>
      </w:r>
      <w:r w:rsidR="00BE03C5">
        <w:rPr>
          <w:rFonts w:hint="eastAsia"/>
        </w:rPr>
        <w:t xml:space="preserve"> </w:t>
      </w:r>
      <w:proofErr w:type="spellStart"/>
      <w:r w:rsidR="00BE03C5">
        <w:t>M.L</w:t>
      </w:r>
      <w:proofErr w:type="spellEnd"/>
      <w:r w:rsidR="00BE03C5">
        <w:t xml:space="preserve"> King</w:t>
      </w:r>
      <w:r>
        <w:t xml:space="preserve"> Jr.</w:t>
      </w:r>
      <w:r w:rsidR="00BE03C5">
        <w:t xml:space="preserve"> </w:t>
      </w:r>
      <w:r w:rsidR="00BE03C5">
        <w:rPr>
          <w:rFonts w:hint="eastAsia"/>
        </w:rPr>
        <w:t>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관해서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집중적으로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연구할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있었다</w:t>
      </w:r>
      <w:r w:rsidR="00BE03C5">
        <w:rPr>
          <w:rFonts w:hint="eastAsia"/>
        </w:rPr>
        <w:t>.</w:t>
      </w:r>
      <w:r w:rsidR="00BE03C5">
        <w:t xml:space="preserve"> </w:t>
      </w:r>
      <w:r w:rsidR="00BE03C5">
        <w:rPr>
          <w:rFonts w:hint="eastAsia"/>
        </w:rPr>
        <w:t>킹의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교수였던</w:t>
      </w:r>
      <w:r w:rsidR="00BE03C5">
        <w:rPr>
          <w:rFonts w:hint="eastAsia"/>
        </w:rPr>
        <w:t xml:space="preserve"> </w:t>
      </w:r>
      <w:r w:rsidR="00BE03C5">
        <w:t xml:space="preserve">Walter G. </w:t>
      </w:r>
      <w:proofErr w:type="spellStart"/>
      <w:r w:rsidR="00BE03C5">
        <w:t>Muelder</w:t>
      </w:r>
      <w:proofErr w:type="spellEnd"/>
      <w:r w:rsidR="00BE03C5">
        <w:t xml:space="preserve"> </w:t>
      </w:r>
      <w:r w:rsidR="00BE03C5">
        <w:rPr>
          <w:rFonts w:hint="eastAsia"/>
        </w:rPr>
        <w:t>명예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교수의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강의와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킹의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학창시절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동료였던</w:t>
      </w:r>
      <w:r w:rsidR="00BE03C5">
        <w:rPr>
          <w:rFonts w:hint="eastAsia"/>
        </w:rPr>
        <w:t xml:space="preserve"> </w:t>
      </w:r>
      <w:r>
        <w:t>C</w:t>
      </w:r>
      <w:r w:rsidR="00BE03C5">
        <w:t xml:space="preserve">artwright </w:t>
      </w:r>
      <w:r w:rsidR="00BE03C5">
        <w:rPr>
          <w:rFonts w:hint="eastAsia"/>
        </w:rPr>
        <w:t>교수의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지도하에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킹의</w:t>
      </w:r>
      <w:r w:rsidR="00BE03C5">
        <w:rPr>
          <w:rFonts w:hint="eastAsia"/>
        </w:rPr>
        <w:t xml:space="preserve"> </w:t>
      </w:r>
      <w:r w:rsidR="00BE03C5">
        <w:t>‘</w:t>
      </w:r>
      <w:r w:rsidR="00BE03C5">
        <w:rPr>
          <w:rFonts w:hint="eastAsia"/>
        </w:rPr>
        <w:t>비폭력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사상과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사회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변화</w:t>
      </w:r>
      <w:r w:rsidR="00BE03C5">
        <w:t>’</w:t>
      </w:r>
      <w:r w:rsidR="00BE03C5">
        <w:rPr>
          <w:rFonts w:hint="eastAsia"/>
        </w:rPr>
        <w:t>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대한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이론적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탐구를</w:t>
      </w:r>
      <w:r w:rsidR="00BE03C5">
        <w:rPr>
          <w:rFonts w:hint="eastAsia"/>
        </w:rPr>
        <w:t>,</w:t>
      </w:r>
      <w:r w:rsidR="00BE03C5">
        <w:t xml:space="preserve"> </w:t>
      </w:r>
      <w:r w:rsidR="00BE03C5">
        <w:rPr>
          <w:rFonts w:hint="eastAsia"/>
        </w:rPr>
        <w:t>킹이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공부했던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현장에서</w:t>
      </w:r>
      <w:r w:rsidR="00BE03C5">
        <w:rPr>
          <w:rFonts w:hint="eastAsia"/>
        </w:rPr>
        <w:t xml:space="preserve"> </w:t>
      </w:r>
      <w:r>
        <w:rPr>
          <w:rFonts w:hint="eastAsia"/>
        </w:rPr>
        <w:t>깊이있고</w:t>
      </w:r>
      <w:r>
        <w:rPr>
          <w:rFonts w:hint="eastAsia"/>
        </w:rPr>
        <w:t xml:space="preserve"> </w:t>
      </w:r>
      <w:r>
        <w:rPr>
          <w:rFonts w:hint="eastAsia"/>
        </w:rPr>
        <w:t>생동감있게</w:t>
      </w:r>
      <w:r w:rsidR="003B5ECB">
        <w:rPr>
          <w:rFonts w:hint="eastAsia"/>
        </w:rPr>
        <w:t xml:space="preserve"> </w:t>
      </w:r>
      <w:r w:rsidR="003B5ECB">
        <w:rPr>
          <w:rFonts w:hint="eastAsia"/>
        </w:rPr>
        <w:t>연구</w:t>
      </w:r>
      <w:r>
        <w:rPr>
          <w:rFonts w:hint="eastAsia"/>
        </w:rPr>
        <w:t xml:space="preserve"> </w:t>
      </w:r>
      <w:r w:rsidR="00BE03C5">
        <w:rPr>
          <w:rFonts w:hint="eastAsia"/>
        </w:rPr>
        <w:t>할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있었던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시기였었다</w:t>
      </w:r>
      <w:r w:rsidR="00BE03C5">
        <w:rPr>
          <w:rFonts w:hint="eastAsia"/>
        </w:rPr>
        <w:t>.</w:t>
      </w:r>
    </w:p>
    <w:p w:rsidR="00BE03C5" w:rsidRDefault="003E476B" w:rsidP="00BE03C5">
      <w:pPr>
        <w:pStyle w:val="NoSpacing"/>
      </w:pPr>
      <w:r>
        <w:rPr>
          <w:rFonts w:hint="eastAsia"/>
        </w:rPr>
        <w:t>때마침</w:t>
      </w:r>
      <w:r w:rsidR="00BE03C5">
        <w:rPr>
          <w:rFonts w:hint="eastAsia"/>
        </w:rPr>
        <w:t>,</w:t>
      </w:r>
      <w:r w:rsidR="00BE03C5">
        <w:t xml:space="preserve"> </w:t>
      </w:r>
      <w:r w:rsidR="00BE03C5">
        <w:rPr>
          <w:rFonts w:hint="eastAsia"/>
        </w:rPr>
        <w:t>레이건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대통령이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킹의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생일을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국가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기념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공휴일로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재정하여</w:t>
      </w:r>
      <w:r w:rsidR="003B5ECB">
        <w:rPr>
          <w:rFonts w:hint="eastAsia"/>
        </w:rPr>
        <w:t>(1986</w:t>
      </w:r>
      <w:r w:rsidR="003B5ECB">
        <w:rPr>
          <w:rFonts w:hint="eastAsia"/>
        </w:rPr>
        <w:t>년</w:t>
      </w:r>
      <w:r w:rsidR="003B5ECB">
        <w:rPr>
          <w:rFonts w:hint="eastAsia"/>
        </w:rPr>
        <w:t xml:space="preserve"> </w:t>
      </w:r>
      <w:r w:rsidR="00FE36FD">
        <w:t>1</w:t>
      </w:r>
      <w:r w:rsidR="00FE36FD">
        <w:rPr>
          <w:rFonts w:hint="eastAsia"/>
        </w:rPr>
        <w:t>월</w:t>
      </w:r>
      <w:r w:rsidR="003B5ECB">
        <w:rPr>
          <w:rFonts w:hint="eastAsia"/>
        </w:rPr>
        <w:t>)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공포할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때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였으므로</w:t>
      </w:r>
      <w:r w:rsidR="00BE03C5">
        <w:rPr>
          <w:rFonts w:hint="eastAsia"/>
        </w:rPr>
        <w:t xml:space="preserve">, </w:t>
      </w:r>
      <w:r w:rsidR="00BE03C5">
        <w:rPr>
          <w:rFonts w:hint="eastAsia"/>
        </w:rPr>
        <w:t>그와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관련된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킹의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사상과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생애를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미주의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여러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언론이나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기독교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신문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그리고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재미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기독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학자회</w:t>
      </w:r>
      <w:r w:rsidR="003B5ECB">
        <w:rPr>
          <w:rFonts w:hint="eastAsia"/>
        </w:rPr>
        <w:t>(</w:t>
      </w:r>
      <w:r w:rsidR="003B5ECB">
        <w:rPr>
          <w:rFonts w:hint="eastAsia"/>
        </w:rPr>
        <w:t>프린스턴</w:t>
      </w:r>
      <w:r w:rsidR="003B5ECB">
        <w:rPr>
          <w:rFonts w:hint="eastAsia"/>
        </w:rPr>
        <w:t xml:space="preserve"> </w:t>
      </w:r>
      <w:r w:rsidR="003B5ECB">
        <w:rPr>
          <w:rFonts w:hint="eastAsia"/>
        </w:rPr>
        <w:t>신학교</w:t>
      </w:r>
      <w:r w:rsidR="003B5ECB">
        <w:rPr>
          <w:rFonts w:hint="eastAsia"/>
        </w:rPr>
        <w:t>)</w:t>
      </w:r>
      <w:r w:rsidR="003B5ECB">
        <w:t xml:space="preserve"> </w:t>
      </w:r>
      <w:r w:rsidR="00BE03C5">
        <w:rPr>
          <w:rFonts w:hint="eastAsia"/>
        </w:rPr>
        <w:t>에서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발표하면서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학문적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이론을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실제적인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목회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현장에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조명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하기도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하였다</w:t>
      </w:r>
      <w:r w:rsidR="00BE03C5">
        <w:rPr>
          <w:rFonts w:hint="eastAsia"/>
        </w:rPr>
        <w:t>.</w:t>
      </w:r>
      <w:r w:rsidR="00AD5CA0">
        <w:t xml:space="preserve"> </w:t>
      </w:r>
      <w:r w:rsidR="00BE03C5">
        <w:rPr>
          <w:rFonts w:hint="eastAsia"/>
        </w:rPr>
        <w:t>그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사이</w:t>
      </w:r>
      <w:r w:rsidR="00AD5CA0">
        <w:rPr>
          <w:rFonts w:hint="eastAsia"/>
        </w:rPr>
        <w:t xml:space="preserve"> </w:t>
      </w:r>
      <w:r w:rsidR="00AD5CA0">
        <w:rPr>
          <w:rFonts w:hint="eastAsia"/>
        </w:rPr>
        <w:t>자연스럽게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한국에서부터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학문적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과제로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삼고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미국으로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왔던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개인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구원과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사회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구원의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양극화의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해결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문제를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이론과</w:t>
      </w:r>
      <w:r w:rsidR="00C665D7">
        <w:rPr>
          <w:rFonts w:hint="eastAsia"/>
        </w:rPr>
        <w:t xml:space="preserve"> </w:t>
      </w:r>
      <w:r w:rsidR="00C665D7">
        <w:rPr>
          <w:rFonts w:hint="eastAsia"/>
        </w:rPr>
        <w:t>함께</w:t>
      </w:r>
      <w:r w:rsidR="00C665D7">
        <w:rPr>
          <w:rFonts w:hint="eastAsia"/>
        </w:rPr>
        <w:t>,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실제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목회에서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점점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적용하게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것이다</w:t>
      </w:r>
      <w:r w:rsidR="00BE03C5">
        <w:rPr>
          <w:rFonts w:hint="eastAsia"/>
        </w:rPr>
        <w:t>.</w:t>
      </w:r>
      <w:r w:rsidR="00BE03C5">
        <w:t xml:space="preserve"> “</w:t>
      </w:r>
      <w:r>
        <w:rPr>
          <w:rFonts w:hint="eastAsia"/>
        </w:rPr>
        <w:t>인종화</w:t>
      </w:r>
      <w:r w:rsidR="00BE03C5">
        <w:rPr>
          <w:rFonts w:hint="eastAsia"/>
        </w:rPr>
        <w:t>합에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대한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한인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이민교회의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사명</w:t>
      </w:r>
      <w:r w:rsidR="00BE03C5">
        <w:rPr>
          <w:rFonts w:hint="eastAsia"/>
        </w:rPr>
        <w:t>(</w:t>
      </w:r>
      <w:r w:rsidR="00BE03C5">
        <w:t>The Korean Immigrant</w:t>
      </w:r>
      <w:r>
        <w:t xml:space="preserve"> Church as Transformer of Culture with Racial Harmony</w:t>
      </w:r>
      <w:r w:rsidR="00BE03C5">
        <w:t xml:space="preserve">, </w:t>
      </w:r>
      <w:r w:rsidR="00BE03C5">
        <w:rPr>
          <w:rFonts w:hint="eastAsia"/>
        </w:rPr>
        <w:t xml:space="preserve"> </w:t>
      </w:r>
      <w:proofErr w:type="spellStart"/>
      <w:r w:rsidR="00AD5CA0">
        <w:t>LBU</w:t>
      </w:r>
      <w:proofErr w:type="spellEnd"/>
      <w:r w:rsidR="00AD5CA0">
        <w:t xml:space="preserve">/BU. </w:t>
      </w:r>
      <w:r w:rsidR="00BE03C5">
        <w:rPr>
          <w:rFonts w:hint="eastAsia"/>
        </w:rPr>
        <w:t>Ph.D)</w:t>
      </w:r>
      <w:r w:rsidR="00BE03C5">
        <w:rPr>
          <w:rFonts w:hint="eastAsia"/>
        </w:rPr>
        <w:t>이라는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논문을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쓰면서</w:t>
      </w:r>
      <w:r w:rsidR="00BE03C5">
        <w:rPr>
          <w:rFonts w:hint="eastAsia"/>
        </w:rPr>
        <w:t>,</w:t>
      </w:r>
      <w:r w:rsidR="00AD5CA0">
        <w:t xml:space="preserve"> </w:t>
      </w:r>
      <w:r w:rsidR="00AD5CA0">
        <w:rPr>
          <w:rFonts w:hint="eastAsia"/>
        </w:rPr>
        <w:t>이론적</w:t>
      </w:r>
      <w:r w:rsidR="00AD5CA0">
        <w:rPr>
          <w:rFonts w:hint="eastAsia"/>
        </w:rPr>
        <w:t xml:space="preserve"> </w:t>
      </w:r>
      <w:r w:rsidR="00AD5CA0">
        <w:rPr>
          <w:rFonts w:hint="eastAsia"/>
        </w:rPr>
        <w:t>탐구를</w:t>
      </w:r>
      <w:r w:rsidR="00AD5CA0">
        <w:rPr>
          <w:rFonts w:hint="eastAsia"/>
        </w:rPr>
        <w:t xml:space="preserve"> </w:t>
      </w:r>
      <w:r w:rsidR="00AD5CA0">
        <w:rPr>
          <w:rFonts w:hint="eastAsia"/>
        </w:rPr>
        <w:t>목회현장에</w:t>
      </w:r>
      <w:r w:rsidR="00AD5CA0">
        <w:rPr>
          <w:rFonts w:hint="eastAsia"/>
        </w:rPr>
        <w:t xml:space="preserve"> </w:t>
      </w:r>
      <w:r w:rsidR="00AD5CA0">
        <w:rPr>
          <w:rFonts w:hint="eastAsia"/>
        </w:rPr>
        <w:t>적용하는</w:t>
      </w:r>
      <w:r w:rsidR="00BE03C5">
        <w:t xml:space="preserve"> </w:t>
      </w:r>
      <w:r w:rsidR="00C665D7">
        <w:rPr>
          <w:rFonts w:hint="eastAsia"/>
        </w:rPr>
        <w:t>이민</w:t>
      </w:r>
      <w:r w:rsidR="00C665D7">
        <w:rPr>
          <w:rFonts w:hint="eastAsia"/>
        </w:rPr>
        <w:t xml:space="preserve"> </w:t>
      </w:r>
      <w:r w:rsidR="00C665D7">
        <w:rPr>
          <w:rFonts w:hint="eastAsia"/>
        </w:rPr>
        <w:t>목회자로서의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인식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전환과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사명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발견이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있었다</w:t>
      </w:r>
      <w:r w:rsidR="00BE03C5">
        <w:rPr>
          <w:rFonts w:hint="eastAsia"/>
        </w:rPr>
        <w:t>.</w:t>
      </w:r>
    </w:p>
    <w:p w:rsidR="00BE03C5" w:rsidRPr="003E476B" w:rsidRDefault="00BE03C5" w:rsidP="00BE03C5">
      <w:pPr>
        <w:pStyle w:val="NoSpacing"/>
      </w:pPr>
    </w:p>
    <w:p w:rsidR="003E476B" w:rsidRDefault="00BE03C5" w:rsidP="00BE03C5">
      <w:pPr>
        <w:pStyle w:val="NoSpacing"/>
      </w:pP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>
        <w:rPr>
          <w:rFonts w:hint="eastAsia"/>
        </w:rPr>
        <w:t>쓰면서</w:t>
      </w:r>
      <w:r>
        <w:rPr>
          <w:rFonts w:hint="eastAsia"/>
        </w:rPr>
        <w:t>,</w:t>
      </w:r>
      <w:r>
        <w:t xml:space="preserve"> </w:t>
      </w:r>
      <w:proofErr w:type="spellStart"/>
      <w:r>
        <w:t>L.A</w:t>
      </w:r>
      <w:proofErr w:type="spellEnd"/>
      <w:r>
        <w:t xml:space="preserve"> 4.29</w:t>
      </w:r>
      <w:r>
        <w:rPr>
          <w:rFonts w:hint="eastAsia"/>
        </w:rPr>
        <w:t>폭동</w:t>
      </w:r>
      <w:r>
        <w:rPr>
          <w:rFonts w:hint="eastAsia"/>
        </w:rPr>
        <w:t xml:space="preserve"> </w:t>
      </w:r>
      <w:r>
        <w:rPr>
          <w:rFonts w:hint="eastAsia"/>
        </w:rPr>
        <w:t>현장을</w:t>
      </w:r>
      <w:r>
        <w:rPr>
          <w:rFonts w:hint="eastAsia"/>
        </w:rPr>
        <w:t xml:space="preserve"> </w:t>
      </w:r>
      <w:r>
        <w:rPr>
          <w:rFonts w:hint="eastAsia"/>
        </w:rPr>
        <w:t>몇주간</w:t>
      </w:r>
      <w:r>
        <w:rPr>
          <w:rFonts w:hint="eastAsia"/>
        </w:rPr>
        <w:t xml:space="preserve"> </w:t>
      </w:r>
      <w:r>
        <w:rPr>
          <w:rFonts w:hint="eastAsia"/>
        </w:rPr>
        <w:t>탐방하는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 w:rsidR="001458BC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목회자로서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 w:rsidR="001458BC">
        <w:rPr>
          <w:rFonts w:hint="eastAsia"/>
        </w:rPr>
        <w:t>시대</w:t>
      </w:r>
      <w:r w:rsidR="001458BC">
        <w:rPr>
          <w:rFonts w:hint="eastAsia"/>
        </w:rPr>
        <w:t xml:space="preserve"> </w:t>
      </w:r>
      <w:r w:rsidR="001458BC">
        <w:rPr>
          <w:rFonts w:hint="eastAsia"/>
        </w:rPr>
        <w:t>인식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 w:rsidR="00AD5CA0">
        <w:t xml:space="preserve"> </w:t>
      </w:r>
      <w:r w:rsidR="00AD5CA0">
        <w:rPr>
          <w:rFonts w:hint="eastAsia"/>
        </w:rPr>
        <w:t>목회전환이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1992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 xml:space="preserve">4.29 </w:t>
      </w:r>
      <w:r>
        <w:rPr>
          <w:rFonts w:hint="eastAsia"/>
        </w:rPr>
        <w:t>폭동을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 w:rsidR="003E476B">
        <w:rPr>
          <w:rFonts w:hint="eastAsia"/>
        </w:rPr>
        <w:t>미주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 w:rsidR="003E476B">
        <w:rPr>
          <w:rFonts w:hint="eastAsia"/>
        </w:rPr>
        <w:t>충격은</w:t>
      </w:r>
      <w:r>
        <w:rPr>
          <w:rFonts w:hint="eastAsia"/>
        </w:rPr>
        <w:t xml:space="preserve"> </w:t>
      </w:r>
      <w:r>
        <w:rPr>
          <w:rFonts w:hint="eastAsia"/>
        </w:rPr>
        <w:t>이루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현장에서</w:t>
      </w:r>
      <w:r>
        <w:rPr>
          <w:rFonts w:hint="eastAsia"/>
        </w:rPr>
        <w:t xml:space="preserve"> </w:t>
      </w:r>
      <w:r w:rsidR="003E476B"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도전</w:t>
      </w:r>
      <w:r w:rsidR="001458BC"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정체성과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 w:rsidR="001458BC"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인식을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그리하여</w:t>
      </w:r>
      <w:r>
        <w:rPr>
          <w:rFonts w:hint="eastAsia"/>
        </w:rPr>
        <w:t xml:space="preserve"> </w:t>
      </w:r>
      <w:r>
        <w:t>1994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중점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화합의</w:t>
      </w:r>
      <w:r>
        <w:rPr>
          <w:rFonts w:hint="eastAsia"/>
        </w:rPr>
        <w:t xml:space="preserve"> </w:t>
      </w:r>
      <w:r>
        <w:rPr>
          <w:rFonts w:hint="eastAsia"/>
        </w:rPr>
        <w:t>과제를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인근의</w:t>
      </w:r>
      <w:r>
        <w:rPr>
          <w:rFonts w:hint="eastAsia"/>
        </w:rPr>
        <w:t xml:space="preserve"> </w:t>
      </w:r>
      <w:r>
        <w:rPr>
          <w:rFonts w:hint="eastAsia"/>
        </w:rPr>
        <w:t>흑인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드리면서</w:t>
      </w:r>
      <w:r>
        <w:rPr>
          <w:rFonts w:hint="eastAsia"/>
        </w:rPr>
        <w:t xml:space="preserve"> </w:t>
      </w:r>
      <w:r>
        <w:rPr>
          <w:rFonts w:hint="eastAsia"/>
        </w:rPr>
        <w:t>합창제를</w:t>
      </w:r>
      <w:r>
        <w:rPr>
          <w:rFonts w:hint="eastAsia"/>
        </w:rPr>
        <w:t xml:space="preserve"> </w:t>
      </w:r>
      <w:r>
        <w:rPr>
          <w:rFonts w:hint="eastAsia"/>
        </w:rPr>
        <w:t>시작하게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인종화합</w:t>
      </w:r>
      <w:r>
        <w:rPr>
          <w:rFonts w:hint="eastAsia"/>
        </w:rPr>
        <w:t xml:space="preserve"> </w:t>
      </w:r>
      <w:r w:rsidR="009B655E">
        <w:rPr>
          <w:rFonts w:hint="eastAsia"/>
        </w:rPr>
        <w:t>합창제는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여년동안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회를</w:t>
      </w:r>
      <w:r>
        <w:rPr>
          <w:rFonts w:hint="eastAsia"/>
        </w:rPr>
        <w:t xml:space="preserve"> </w:t>
      </w:r>
      <w:r>
        <w:rPr>
          <w:rFonts w:hint="eastAsia"/>
        </w:rPr>
        <w:t>거치면서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</w:t>
      </w:r>
      <w:r>
        <w:t>’</w:t>
      </w:r>
      <w:r>
        <w:rPr>
          <w:rFonts w:hint="eastAsia"/>
        </w:rPr>
        <w:t>흑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발전해서</w:t>
      </w:r>
      <w:r>
        <w:rPr>
          <w:rFonts w:hint="eastAsia"/>
        </w:rPr>
        <w:t xml:space="preserve">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>,</w:t>
      </w:r>
      <w:r>
        <w:rPr>
          <w:rFonts w:hint="eastAsia"/>
        </w:rPr>
        <w:t>흑</w:t>
      </w:r>
      <w:r>
        <w:rPr>
          <w:rFonts w:hint="eastAsia"/>
        </w:rPr>
        <w:t>,</w:t>
      </w:r>
      <w:r>
        <w:rPr>
          <w:rFonts w:hint="eastAsia"/>
        </w:rPr>
        <w:t>백</w:t>
      </w:r>
      <w:r>
        <w:rPr>
          <w:rFonts w:hint="eastAsia"/>
        </w:rPr>
        <w:t>,</w:t>
      </w:r>
      <w:r>
        <w:rPr>
          <w:rFonts w:hint="eastAsia"/>
        </w:rPr>
        <w:t>히등</w:t>
      </w:r>
      <w:r>
        <w:rPr>
          <w:rFonts w:hint="eastAsia"/>
        </w:rPr>
        <w:t xml:space="preserve"> </w:t>
      </w:r>
      <w:r>
        <w:rPr>
          <w:rFonts w:hint="eastAsia"/>
        </w:rPr>
        <w:t>다민족이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친교하며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합창제를</w:t>
      </w:r>
      <w:r>
        <w:rPr>
          <w:rFonts w:hint="eastAsia"/>
        </w:rPr>
        <w:t xml:space="preserve"> </w:t>
      </w:r>
      <w:r w:rsidR="003E476B"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화합의</w:t>
      </w:r>
      <w:r>
        <w:rPr>
          <w:rFonts w:hint="eastAsia"/>
        </w:rPr>
        <w:t xml:space="preserve"> </w:t>
      </w:r>
      <w:r>
        <w:rPr>
          <w:rFonts w:hint="eastAsia"/>
        </w:rPr>
        <w:t>무대가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 w:rsidR="003E476B">
        <w:rPr>
          <w:rFonts w:hint="eastAsia"/>
        </w:rPr>
        <w:t>뿌리를</w:t>
      </w:r>
      <w:r w:rsidR="003E476B">
        <w:rPr>
          <w:rFonts w:hint="eastAsia"/>
        </w:rPr>
        <w:t xml:space="preserve"> </w:t>
      </w:r>
      <w:r w:rsidR="003E476B">
        <w:rPr>
          <w:rFonts w:hint="eastAsia"/>
        </w:rPr>
        <w:t>내릴</w:t>
      </w:r>
      <w:r w:rsidR="003E476B">
        <w:rPr>
          <w:rFonts w:hint="eastAsia"/>
        </w:rPr>
        <w:t xml:space="preserve"> </w:t>
      </w:r>
      <w:r w:rsidR="003E476B">
        <w:rPr>
          <w:rFonts w:hint="eastAsia"/>
        </w:rPr>
        <w:t>뿐</w:t>
      </w:r>
      <w:r w:rsidR="003E476B"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지역으로</w:t>
      </w:r>
      <w:r>
        <w:rPr>
          <w:rFonts w:hint="eastAsia"/>
        </w:rPr>
        <w:t xml:space="preserve"> </w:t>
      </w:r>
      <w:r w:rsidR="003E476B">
        <w:rPr>
          <w:rFonts w:hint="eastAsia"/>
        </w:rPr>
        <w:t>메아리를</w:t>
      </w:r>
      <w:r w:rsidR="003E476B">
        <w:rPr>
          <w:rFonts w:hint="eastAsia"/>
        </w:rPr>
        <w:t xml:space="preserve"> </w:t>
      </w:r>
      <w:r w:rsidR="003E476B">
        <w:rPr>
          <w:rFonts w:hint="eastAsia"/>
        </w:rPr>
        <w:t>울렸다</w:t>
      </w:r>
      <w:r w:rsidR="003E476B">
        <w:rPr>
          <w:rFonts w:hint="eastAsia"/>
        </w:rPr>
        <w:t xml:space="preserve">. </w:t>
      </w:r>
    </w:p>
    <w:p w:rsidR="00BE03C5" w:rsidRDefault="00BE03C5" w:rsidP="00BE03C5">
      <w:pPr>
        <w:pStyle w:val="NoSpacing"/>
      </w:pPr>
      <w:r>
        <w:t xml:space="preserve"> </w:t>
      </w:r>
      <w:r>
        <w:rPr>
          <w:rFonts w:hint="eastAsia"/>
        </w:rPr>
        <w:t xml:space="preserve"> </w:t>
      </w:r>
    </w:p>
    <w:p w:rsidR="009106FE" w:rsidRPr="00095A41" w:rsidRDefault="009106FE" w:rsidP="00BE03C5">
      <w:pPr>
        <w:pStyle w:val="NoSpacing"/>
      </w:pPr>
    </w:p>
    <w:p w:rsidR="00BE03C5" w:rsidRDefault="00E6641F" w:rsidP="00E6641F">
      <w:pPr>
        <w:pStyle w:val="NoSpacing"/>
      </w:pPr>
      <w:r>
        <w:rPr>
          <w:rFonts w:hint="eastAsia"/>
        </w:rPr>
        <w:lastRenderedPageBreak/>
        <w:t>2.</w:t>
      </w:r>
      <w:r>
        <w:t xml:space="preserve"> </w:t>
      </w:r>
      <w:r w:rsidR="00BE03C5">
        <w:rPr>
          <w:rFonts w:hint="eastAsia"/>
        </w:rPr>
        <w:t>사회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정의를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위한</w:t>
      </w:r>
      <w:r w:rsidR="00BE03C5">
        <w:rPr>
          <w:rFonts w:hint="eastAsia"/>
        </w:rPr>
        <w:t xml:space="preserve"> </w:t>
      </w:r>
      <w:r w:rsidR="00BE03C5">
        <w:rPr>
          <w:rFonts w:hint="eastAsia"/>
        </w:rPr>
        <w:t>사회선교</w:t>
      </w:r>
    </w:p>
    <w:p w:rsidR="003E476B" w:rsidRDefault="003E476B" w:rsidP="00E6641F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한</w:t>
      </w:r>
      <w:r>
        <w:rPr>
          <w:rFonts w:hint="eastAsia"/>
        </w:rPr>
        <w:t>.</w:t>
      </w:r>
      <w:r>
        <w:rPr>
          <w:rFonts w:hint="eastAsia"/>
        </w:rPr>
        <w:t>흑간의</w:t>
      </w:r>
      <w:r>
        <w:rPr>
          <w:rFonts w:hint="eastAsia"/>
        </w:rPr>
        <w:t xml:space="preserve"> </w:t>
      </w:r>
      <w:r>
        <w:rPr>
          <w:rFonts w:hint="eastAsia"/>
        </w:rPr>
        <w:t>화목은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조그만한</w:t>
      </w:r>
      <w:r>
        <w:rPr>
          <w:rFonts w:hint="eastAsia"/>
        </w:rPr>
        <w:t xml:space="preserve"> </w:t>
      </w:r>
      <w:r>
        <w:rPr>
          <w:rFonts w:hint="eastAsia"/>
        </w:rPr>
        <w:t>가게들이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모여있던</w:t>
      </w:r>
      <w:r>
        <w:rPr>
          <w:rFonts w:hint="eastAsia"/>
        </w:rPr>
        <w:t xml:space="preserve"> </w:t>
      </w:r>
      <w:r>
        <w:rPr>
          <w:rFonts w:hint="eastAsia"/>
        </w:rPr>
        <w:t>리치몬드시</w:t>
      </w:r>
      <w:r>
        <w:rPr>
          <w:rFonts w:hint="eastAsia"/>
        </w:rPr>
        <w:t xml:space="preserve"> </w:t>
      </w:r>
      <w:r>
        <w:rPr>
          <w:rFonts w:hint="eastAsia"/>
        </w:rPr>
        <w:t>동쪽의</w:t>
      </w:r>
      <w:r>
        <w:rPr>
          <w:rFonts w:hint="eastAsia"/>
        </w:rPr>
        <w:t xml:space="preserve"> </w:t>
      </w:r>
      <w:r>
        <w:rPr>
          <w:rFonts w:hint="eastAsia"/>
        </w:rPr>
        <w:t>흑인</w:t>
      </w:r>
      <w:r>
        <w:rPr>
          <w:rFonts w:hint="eastAsia"/>
        </w:rPr>
        <w:t xml:space="preserve"> </w:t>
      </w:r>
      <w:r>
        <w:rPr>
          <w:rFonts w:hint="eastAsia"/>
        </w:rPr>
        <w:t>밀집</w:t>
      </w:r>
      <w:r w:rsidR="00EB7171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소득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빈민촌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 w:rsidR="003E476B">
        <w:rPr>
          <w:rFonts w:hint="eastAsia"/>
        </w:rPr>
        <w:t>소재한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교단의</w:t>
      </w:r>
      <w:r>
        <w:rPr>
          <w:rFonts w:hint="eastAsia"/>
        </w:rPr>
        <w:t xml:space="preserve"> </w:t>
      </w:r>
      <w:r>
        <w:rPr>
          <w:rFonts w:hint="eastAsia"/>
        </w:rPr>
        <w:t>흑인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선택해서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세월동안</w:t>
      </w:r>
      <w:r>
        <w:rPr>
          <w:rFonts w:hint="eastAsia"/>
        </w:rPr>
        <w:t xml:space="preserve"> </w:t>
      </w:r>
      <w:r>
        <w:rPr>
          <w:rFonts w:hint="eastAsia"/>
        </w:rPr>
        <w:t>형제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관계로</w:t>
      </w:r>
      <w:r>
        <w:rPr>
          <w:rFonts w:hint="eastAsia"/>
        </w:rPr>
        <w:t xml:space="preserve"> </w:t>
      </w:r>
      <w:r>
        <w:rPr>
          <w:rFonts w:hint="eastAsia"/>
        </w:rPr>
        <w:t>발전되어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계기로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흑인</w:t>
      </w:r>
      <w:r>
        <w:rPr>
          <w:rFonts w:hint="eastAsia"/>
        </w:rPr>
        <w:t xml:space="preserve"> </w:t>
      </w:r>
      <w:r w:rsidR="0064080E">
        <w:t>Community</w:t>
      </w:r>
      <w:r>
        <w:rPr>
          <w:rFonts w:hint="eastAsia"/>
        </w:rPr>
        <w:t xml:space="preserve"> </w:t>
      </w:r>
      <w:r>
        <w:rPr>
          <w:rFonts w:hint="eastAsia"/>
        </w:rPr>
        <w:t>지도자들과의</w:t>
      </w:r>
      <w:r>
        <w:rPr>
          <w:rFonts w:hint="eastAsia"/>
        </w:rPr>
        <w:t xml:space="preserve"> </w:t>
      </w:r>
      <w:proofErr w:type="spellStart"/>
      <w:r>
        <w:t>T.V</w:t>
      </w:r>
      <w:proofErr w:type="spellEnd"/>
      <w:r>
        <w:t xml:space="preserve"> </w:t>
      </w:r>
      <w:r>
        <w:rPr>
          <w:rFonts w:hint="eastAsia"/>
        </w:rPr>
        <w:t>좌담회가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있었으며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영향으로</w:t>
      </w:r>
      <w:r>
        <w:rPr>
          <w:rFonts w:hint="eastAsia"/>
        </w:rPr>
        <w:t xml:space="preserve"> </w:t>
      </w:r>
      <w:r>
        <w:t>1997</w:t>
      </w:r>
      <w:r>
        <w:rPr>
          <w:rFonts w:hint="eastAsia"/>
        </w:rPr>
        <w:t>년도에는</w:t>
      </w:r>
      <w:r>
        <w:rPr>
          <w:rFonts w:hint="eastAsia"/>
        </w:rPr>
        <w:t xml:space="preserve"> </w:t>
      </w:r>
      <w:r>
        <w:t>Asian</w:t>
      </w:r>
      <w:r>
        <w:rPr>
          <w:rFonts w:hint="eastAsia"/>
        </w:rPr>
        <w:t>으로는</w:t>
      </w:r>
      <w:r>
        <w:rPr>
          <w:rFonts w:hint="eastAsia"/>
        </w:rPr>
        <w:t xml:space="preserve"> </w:t>
      </w:r>
      <w:r>
        <w:rPr>
          <w:rFonts w:hint="eastAsia"/>
        </w:rPr>
        <w:t>처음으로</w:t>
      </w:r>
      <w:r>
        <w:rPr>
          <w:rFonts w:hint="eastAsia"/>
        </w:rPr>
        <w:t xml:space="preserve"> </w:t>
      </w:r>
      <w:r>
        <w:t xml:space="preserve">Virginia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의회에서</w:t>
      </w:r>
      <w:r>
        <w:rPr>
          <w:rFonts w:hint="eastAsia"/>
        </w:rPr>
        <w:t xml:space="preserve"> </w:t>
      </w:r>
      <w:r>
        <w:rPr>
          <w:rFonts w:hint="eastAsia"/>
        </w:rPr>
        <w:t>개회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인도하기도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인근의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종족과의</w:t>
      </w:r>
      <w:r>
        <w:rPr>
          <w:rFonts w:hint="eastAsia"/>
        </w:rPr>
        <w:t xml:space="preserve"> </w:t>
      </w:r>
      <w:r w:rsidR="0064080E">
        <w:rPr>
          <w:rFonts w:hint="eastAsia"/>
        </w:rPr>
        <w:t>인종화합</w:t>
      </w:r>
      <w:r w:rsidR="0064080E">
        <w:rPr>
          <w:rFonts w:hint="eastAsia"/>
        </w:rPr>
        <w:t xml:space="preserve"> </w:t>
      </w:r>
      <w:r>
        <w:rPr>
          <w:rFonts w:hint="eastAsia"/>
        </w:rPr>
        <w:t>합창제가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정착되면서</w:t>
      </w:r>
      <w:r>
        <w:rPr>
          <w:rFonts w:hint="eastAsia"/>
        </w:rPr>
        <w:t xml:space="preserve"> </w:t>
      </w:r>
      <w:r>
        <w:rPr>
          <w:rFonts w:hint="eastAsia"/>
        </w:rPr>
        <w:t>인근의</w:t>
      </w:r>
      <w:r>
        <w:rPr>
          <w:rFonts w:hint="eastAsia"/>
        </w:rPr>
        <w:t xml:space="preserve"> </w:t>
      </w:r>
      <w:r>
        <w:rPr>
          <w:rFonts w:hint="eastAsia"/>
        </w:rPr>
        <w:t>백인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히스패닉</w:t>
      </w:r>
      <w:r>
        <w:rPr>
          <w:rFonts w:hint="eastAsia"/>
        </w:rPr>
        <w:t xml:space="preserve"> </w:t>
      </w:r>
      <w:r>
        <w:rPr>
          <w:rFonts w:hint="eastAsia"/>
        </w:rPr>
        <w:t>교회와의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세월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교류를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되었을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타인종과의</w:t>
      </w:r>
      <w:r>
        <w:rPr>
          <w:rFonts w:hint="eastAsia"/>
        </w:rPr>
        <w:t xml:space="preserve"> </w:t>
      </w:r>
      <w:r>
        <w:rPr>
          <w:rFonts w:hint="eastAsia"/>
        </w:rPr>
        <w:t>유대가</w:t>
      </w:r>
      <w:r>
        <w:rPr>
          <w:rFonts w:hint="eastAsia"/>
        </w:rPr>
        <w:t xml:space="preserve">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이루어져</w:t>
      </w:r>
      <w:r>
        <w:rPr>
          <w:rFonts w:hint="eastAsia"/>
        </w:rPr>
        <w:t xml:space="preserve"> </w:t>
      </w:r>
      <w:r>
        <w:rPr>
          <w:rFonts w:hint="eastAsia"/>
        </w:rPr>
        <w:t>갔다</w:t>
      </w:r>
      <w:r>
        <w:rPr>
          <w:rFonts w:hint="eastAsia"/>
        </w:rPr>
        <w:t>.</w:t>
      </w:r>
    </w:p>
    <w:p w:rsidR="00BE03C5" w:rsidRDefault="00BE03C5" w:rsidP="00BE03C5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시작된</w:t>
      </w:r>
      <w:r>
        <w:rPr>
          <w:rFonts w:hint="eastAsia"/>
        </w:rPr>
        <w:t xml:space="preserve"> </w:t>
      </w:r>
      <w:r>
        <w:t>199</w:t>
      </w:r>
      <w:r>
        <w:rPr>
          <w:rFonts w:hint="eastAsia"/>
        </w:rPr>
        <w:t>9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담임목사의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철학과</w:t>
      </w:r>
      <w:r>
        <w:rPr>
          <w:rFonts w:hint="eastAsia"/>
        </w:rPr>
        <w:t xml:space="preserve"> </w:t>
      </w:r>
      <w:r>
        <w:rPr>
          <w:rFonts w:hint="eastAsia"/>
        </w:rPr>
        <w:t>교인들의</w:t>
      </w:r>
      <w:r>
        <w:rPr>
          <w:rFonts w:hint="eastAsia"/>
        </w:rPr>
        <w:t xml:space="preserve"> </w:t>
      </w:r>
      <w:r>
        <w:rPr>
          <w:rFonts w:hint="eastAsia"/>
        </w:rPr>
        <w:t>일체된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집중하게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인종화합</w:t>
      </w:r>
      <w:r>
        <w:rPr>
          <w:rFonts w:hint="eastAsia"/>
        </w:rPr>
        <w:t xml:space="preserve"> </w:t>
      </w:r>
      <w:r w:rsidR="00AD5CA0">
        <w:rPr>
          <w:rFonts w:hint="eastAsia"/>
        </w:rPr>
        <w:t>합창제에</w:t>
      </w:r>
      <w:r w:rsidR="00AD5CA0">
        <w:rPr>
          <w:rFonts w:hint="eastAsia"/>
        </w:rPr>
        <w:t xml:space="preserve"> </w:t>
      </w:r>
      <w:r w:rsidR="00AD5CA0">
        <w:rPr>
          <w:rFonts w:hint="eastAsia"/>
        </w:rPr>
        <w:t>이어</w:t>
      </w:r>
      <w:r>
        <w:rPr>
          <w:rFonts w:hint="eastAsia"/>
        </w:rPr>
        <w:t xml:space="preserve"> </w:t>
      </w:r>
      <w:r>
        <w:rPr>
          <w:rFonts w:hint="eastAsia"/>
        </w:rPr>
        <w:t>매월</w:t>
      </w:r>
      <w:r>
        <w:rPr>
          <w:rFonts w:hint="eastAsia"/>
        </w:rPr>
        <w:t xml:space="preserve"> </w:t>
      </w:r>
      <w:r>
        <w:rPr>
          <w:rFonts w:hint="eastAsia"/>
        </w:rPr>
        <w:t>빈민</w:t>
      </w:r>
      <w:r>
        <w:rPr>
          <w:rFonts w:hint="eastAsia"/>
        </w:rPr>
        <w:t xml:space="preserve"> </w:t>
      </w:r>
      <w:r w:rsidR="0064080E">
        <w:rPr>
          <w:rFonts w:hint="eastAsia"/>
        </w:rPr>
        <w:t>독거</w:t>
      </w:r>
      <w:r>
        <w:rPr>
          <w:rFonts w:hint="eastAsia"/>
        </w:rPr>
        <w:t>노인</w:t>
      </w:r>
      <w:r>
        <w:rPr>
          <w:rFonts w:hint="eastAsia"/>
        </w:rPr>
        <w:t xml:space="preserve"> </w:t>
      </w:r>
      <w:r>
        <w:rPr>
          <w:rFonts w:hint="eastAsia"/>
        </w:rPr>
        <w:t>수리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토요일의</w:t>
      </w:r>
      <w:r>
        <w:rPr>
          <w:rFonts w:hint="eastAsia"/>
        </w:rPr>
        <w:t xml:space="preserve"> </w:t>
      </w:r>
      <w:r w:rsidR="0064080E">
        <w:t xml:space="preserve">Homeless Soup </w:t>
      </w:r>
      <w:r w:rsidR="00F65720">
        <w:t xml:space="preserve">Kitchen </w:t>
      </w:r>
      <w:r w:rsidR="00F65720">
        <w:t>먼로</w:t>
      </w:r>
      <w:r>
        <w:rPr>
          <w:rFonts w:hint="eastAsia"/>
        </w:rPr>
        <w:t xml:space="preserve"> </w:t>
      </w:r>
      <w:r>
        <w:rPr>
          <w:rFonts w:hint="eastAsia"/>
        </w:rPr>
        <w:t>공원</w:t>
      </w:r>
      <w:r>
        <w:rPr>
          <w:rFonts w:hint="eastAsia"/>
        </w:rPr>
        <w:t xml:space="preserve"> </w:t>
      </w:r>
      <w:r>
        <w:rPr>
          <w:rFonts w:hint="eastAsia"/>
        </w:rPr>
        <w:t>사역이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넘게</w:t>
      </w:r>
      <w:r>
        <w:rPr>
          <w:rFonts w:hint="eastAsia"/>
        </w:rPr>
        <w:t xml:space="preserve"> </w:t>
      </w:r>
      <w:r>
        <w:rPr>
          <w:rFonts w:hint="eastAsia"/>
        </w:rPr>
        <w:t>정착하게</w:t>
      </w:r>
      <w:r>
        <w:rPr>
          <w:rFonts w:hint="eastAsia"/>
        </w:rPr>
        <w:t xml:space="preserve"> </w:t>
      </w:r>
      <w:r w:rsidR="00F65720">
        <w:rPr>
          <w:rFonts w:hint="eastAsia"/>
        </w:rPr>
        <w:t>되었고</w:t>
      </w:r>
      <w:r w:rsidR="00AD5CA0">
        <w:rPr>
          <w:rFonts w:hint="eastAsia"/>
        </w:rPr>
        <w:t xml:space="preserve">, </w:t>
      </w:r>
      <w:r>
        <w:t>2004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다목적</w:t>
      </w:r>
      <w:r>
        <w:rPr>
          <w:rFonts w:hint="eastAsia"/>
        </w:rPr>
        <w:t xml:space="preserve"> </w:t>
      </w:r>
      <w:r>
        <w:rPr>
          <w:rFonts w:hint="eastAsia"/>
        </w:rPr>
        <w:t>홀의</w:t>
      </w:r>
      <w:r>
        <w:rPr>
          <w:rFonts w:hint="eastAsia"/>
        </w:rPr>
        <w:t xml:space="preserve"> </w:t>
      </w:r>
      <w:r>
        <w:rPr>
          <w:rFonts w:hint="eastAsia"/>
        </w:rPr>
        <w:t>건립과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주일동안에는</w:t>
      </w:r>
      <w:r>
        <w:rPr>
          <w:rFonts w:hint="eastAsia"/>
        </w:rPr>
        <w:t xml:space="preserve"> </w:t>
      </w:r>
      <w:r>
        <w:t>Caritas(</w:t>
      </w:r>
      <w:r w:rsidR="0064080E">
        <w:t>Congregations Around Richmond Involved To Assure Shelter)</w:t>
      </w:r>
      <w:r>
        <w:t xml:space="preserve"> 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t xml:space="preserve">Homeless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기관을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>,</w:t>
      </w:r>
      <w:r>
        <w:t xml:space="preserve"> 50</w:t>
      </w:r>
      <w:r>
        <w:rPr>
          <w:rFonts w:hint="eastAsia"/>
        </w:rPr>
        <w:t>여명의</w:t>
      </w:r>
      <w:r>
        <w:rPr>
          <w:rFonts w:hint="eastAsia"/>
        </w:rPr>
        <w:t xml:space="preserve"> </w:t>
      </w:r>
      <w:r>
        <w:rPr>
          <w:rFonts w:hint="eastAsia"/>
        </w:rPr>
        <w:t>노숙자들</w:t>
      </w:r>
      <w:r>
        <w:rPr>
          <w:rFonts w:hint="eastAsia"/>
        </w:rPr>
        <w:t xml:space="preserve"> </w:t>
      </w:r>
      <w:r>
        <w:rPr>
          <w:rFonts w:hint="eastAsia"/>
        </w:rPr>
        <w:t>숙식을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 w:rsidR="00F65720">
        <w:rPr>
          <w:rFonts w:hint="eastAsia"/>
        </w:rPr>
        <w:t>하게</w:t>
      </w:r>
      <w:r w:rsidR="00F65720"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</w:p>
    <w:p w:rsidR="00BE03C5" w:rsidRDefault="00BE03C5" w:rsidP="00BE03C5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여름의</w:t>
      </w:r>
      <w:r>
        <w:rPr>
          <w:rFonts w:hint="eastAsia"/>
        </w:rPr>
        <w:t xml:space="preserve"> </w:t>
      </w:r>
      <w:r>
        <w:rPr>
          <w:rFonts w:hint="eastAsia"/>
        </w:rPr>
        <w:t>단기선교도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몇회의</w:t>
      </w:r>
      <w:r>
        <w:rPr>
          <w:rFonts w:hint="eastAsia"/>
        </w:rPr>
        <w:t xml:space="preserve"> </w:t>
      </w:r>
      <w:r>
        <w:rPr>
          <w:rFonts w:hint="eastAsia"/>
        </w:rPr>
        <w:t>해외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중고등부</w:t>
      </w:r>
      <w:r w:rsidR="00F65720"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청년들이</w:t>
      </w:r>
      <w:r>
        <w:rPr>
          <w:rFonts w:hint="eastAsia"/>
        </w:rPr>
        <w:t xml:space="preserve"> </w:t>
      </w:r>
      <w:r>
        <w:rPr>
          <w:rFonts w:hint="eastAsia"/>
        </w:rPr>
        <w:t>아팔라치안</w:t>
      </w:r>
      <w:r>
        <w:rPr>
          <w:rFonts w:hint="eastAsia"/>
        </w:rPr>
        <w:t xml:space="preserve"> </w:t>
      </w:r>
      <w:r>
        <w:rPr>
          <w:rFonts w:hint="eastAsia"/>
        </w:rPr>
        <w:t>산맥</w:t>
      </w:r>
      <w:r>
        <w:rPr>
          <w:rFonts w:hint="eastAsia"/>
        </w:rPr>
        <w:t xml:space="preserve"> </w:t>
      </w:r>
      <w:r w:rsidR="00815EAE">
        <w:rPr>
          <w:rFonts w:hint="eastAsia"/>
        </w:rPr>
        <w:t>빈민촌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t>ASP(</w:t>
      </w:r>
      <w:proofErr w:type="spellStart"/>
      <w:r>
        <w:rPr>
          <w:rFonts w:hint="eastAsia"/>
        </w:rPr>
        <w:t>Appl</w:t>
      </w:r>
      <w:r>
        <w:t>alachia</w:t>
      </w:r>
      <w:proofErr w:type="spellEnd"/>
      <w:r>
        <w:t xml:space="preserve"> Service project) </w:t>
      </w:r>
      <w:r>
        <w:rPr>
          <w:rFonts w:hint="eastAsia"/>
        </w:rPr>
        <w:t>단체를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 w:rsidR="00F65720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인들과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계속해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중이다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봉사는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여년</w:t>
      </w:r>
      <w:r>
        <w:rPr>
          <w:rFonts w:hint="eastAsia"/>
        </w:rPr>
        <w:t xml:space="preserve"> </w:t>
      </w:r>
      <w:r>
        <w:rPr>
          <w:rFonts w:hint="eastAsia"/>
        </w:rPr>
        <w:t>전부터</w:t>
      </w:r>
      <w:r w:rsidR="00815EAE">
        <w:rPr>
          <w:rFonts w:hint="eastAsia"/>
        </w:rPr>
        <w:t>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사회선교</w:t>
      </w:r>
      <w:r>
        <w:rPr>
          <w:rFonts w:hint="eastAsia"/>
        </w:rPr>
        <w:t>(</w:t>
      </w:r>
      <w:r>
        <w:t>Social Mission for Love and Justice)</w:t>
      </w:r>
      <w:r>
        <w:rPr>
          <w:rFonts w:hint="eastAsia"/>
        </w:rPr>
        <w:t>라는</w:t>
      </w:r>
      <w:r>
        <w:t xml:space="preserve"> </w:t>
      </w:r>
      <w:r w:rsidR="00815EAE">
        <w:rPr>
          <w:rFonts w:hint="eastAsia"/>
        </w:rPr>
        <w:t>모토하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연령별</w:t>
      </w:r>
      <w:r>
        <w:rPr>
          <w:rFonts w:hint="eastAsia"/>
        </w:rPr>
        <w:t xml:space="preserve"> </w:t>
      </w:r>
      <w:r>
        <w:rPr>
          <w:rFonts w:hint="eastAsia"/>
        </w:rPr>
        <w:t>선교회와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세들이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동참해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 w:rsidR="00815EAE">
        <w:rPr>
          <w:rFonts w:hint="eastAsia"/>
        </w:rPr>
        <w:t>공동체는</w:t>
      </w:r>
      <w:r>
        <w:rPr>
          <w:rFonts w:hint="eastAsia"/>
        </w:rPr>
        <w:t xml:space="preserve"> </w:t>
      </w:r>
      <w:r>
        <w:rPr>
          <w:rFonts w:hint="eastAsia"/>
        </w:rPr>
        <w:t>사명있는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추구하면서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사회윤리의</w:t>
      </w:r>
      <w:r>
        <w:rPr>
          <w:rFonts w:hint="eastAsia"/>
        </w:rPr>
        <w:t xml:space="preserve"> </w:t>
      </w:r>
      <w:r>
        <w:rPr>
          <w:rFonts w:hint="eastAsia"/>
        </w:rPr>
        <w:t>양대축을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성서해석과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실천을</w:t>
      </w:r>
      <w:r>
        <w:rPr>
          <w:rFonts w:hint="eastAsia"/>
        </w:rPr>
        <w:t xml:space="preserve"> </w:t>
      </w:r>
      <w:r>
        <w:rPr>
          <w:rFonts w:hint="eastAsia"/>
        </w:rPr>
        <w:t>종합하는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 w:rsidR="00815EAE">
        <w:rPr>
          <w:rFonts w:hint="eastAsia"/>
        </w:rPr>
        <w:t>균형있게</w:t>
      </w:r>
      <w:r>
        <w:rPr>
          <w:rFonts w:hint="eastAsia"/>
        </w:rPr>
        <w:t xml:space="preserve"> </w:t>
      </w:r>
      <w:r>
        <w:rPr>
          <w:rFonts w:hint="eastAsia"/>
        </w:rPr>
        <w:t>실천하면서</w:t>
      </w:r>
      <w:r>
        <w:rPr>
          <w:rFonts w:hint="eastAsia"/>
        </w:rPr>
        <w:t xml:space="preserve"> </w:t>
      </w:r>
      <w:r>
        <w:rPr>
          <w:rFonts w:hint="eastAsia"/>
        </w:rPr>
        <w:t>발전해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FE36FD" w:rsidRDefault="00FE36FD" w:rsidP="00BE03C5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여년동안</w:t>
      </w:r>
      <w:r>
        <w:rPr>
          <w:rFonts w:hint="eastAsia"/>
        </w:rPr>
        <w:t xml:space="preserve"> </w:t>
      </w:r>
      <w:r>
        <w:rPr>
          <w:rFonts w:hint="eastAsia"/>
        </w:rPr>
        <w:t>주중의</w:t>
      </w:r>
      <w:r>
        <w:rPr>
          <w:rFonts w:hint="eastAsia"/>
        </w:rPr>
        <w:t xml:space="preserve"> </w:t>
      </w:r>
      <w:r>
        <w:rPr>
          <w:rFonts w:hint="eastAsia"/>
        </w:rPr>
        <w:t>심도깊은</w:t>
      </w:r>
      <w:r>
        <w:rPr>
          <w:rFonts w:hint="eastAsia"/>
        </w:rPr>
        <w:t xml:space="preserve"> </w:t>
      </w:r>
      <w:r>
        <w:rPr>
          <w:rFonts w:hint="eastAsia"/>
        </w:rPr>
        <w:t>제자반</w:t>
      </w:r>
      <w:r>
        <w:rPr>
          <w:rFonts w:hint="eastAsia"/>
        </w:rPr>
        <w:t xml:space="preserve"> </w:t>
      </w:r>
      <w:r>
        <w:rPr>
          <w:rFonts w:hint="eastAsia"/>
        </w:rPr>
        <w:t>교육이나</w:t>
      </w:r>
      <w:r w:rsidR="00FE36FD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아침의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성경공부</w:t>
      </w:r>
      <w:r>
        <w:t xml:space="preserve">’ </w:t>
      </w:r>
      <w:r>
        <w:rPr>
          <w:rFonts w:hint="eastAsia"/>
        </w:rPr>
        <w:t>반을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소그룹으로</w:t>
      </w:r>
      <w:r>
        <w:rPr>
          <w:rFonts w:hint="eastAsia"/>
        </w:rPr>
        <w:t>,</w:t>
      </w:r>
      <w:r>
        <w:t xml:space="preserve"> </w:t>
      </w:r>
      <w:r w:rsidR="00F65720"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공동체적</w:t>
      </w:r>
      <w:r>
        <w:rPr>
          <w:rFonts w:hint="eastAsia"/>
        </w:rPr>
        <w:t xml:space="preserve"> </w:t>
      </w:r>
      <w:r>
        <w:rPr>
          <w:rFonts w:hint="eastAsia"/>
        </w:rPr>
        <w:t>전체그룹</w:t>
      </w:r>
      <w:r>
        <w:rPr>
          <w:rFonts w:hint="eastAsia"/>
        </w:rPr>
        <w:t xml:space="preserve"> </w:t>
      </w:r>
      <w:r>
        <w:rPr>
          <w:rFonts w:hint="eastAsia"/>
        </w:rPr>
        <w:t>성서</w:t>
      </w:r>
      <w:r>
        <w:rPr>
          <w:rFonts w:hint="eastAsia"/>
        </w:rPr>
        <w:t xml:space="preserve"> </w:t>
      </w:r>
      <w:r>
        <w:rPr>
          <w:rFonts w:hint="eastAsia"/>
        </w:rPr>
        <w:t>연구를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기초를</w:t>
      </w:r>
      <w:r>
        <w:rPr>
          <w:rFonts w:hint="eastAsia"/>
        </w:rPr>
        <w:t xml:space="preserve"> </w:t>
      </w:r>
      <w:r>
        <w:rPr>
          <w:rFonts w:hint="eastAsia"/>
        </w:rPr>
        <w:t>단단히</w:t>
      </w:r>
      <w:r>
        <w:rPr>
          <w:rFonts w:hint="eastAsia"/>
        </w:rPr>
        <w:t xml:space="preserve"> </w:t>
      </w:r>
      <w:r>
        <w:rPr>
          <w:rFonts w:hint="eastAsia"/>
        </w:rPr>
        <w:t>다지며</w:t>
      </w:r>
      <w:r>
        <w:rPr>
          <w:rFonts w:hint="eastAsia"/>
        </w:rPr>
        <w:t>,</w:t>
      </w:r>
      <w:r w:rsidR="00F65720">
        <w:t xml:space="preserve"> </w:t>
      </w:r>
      <w:r w:rsidR="00F65720">
        <w:rPr>
          <w:rFonts w:hint="eastAsia"/>
        </w:rPr>
        <w:t>공동체적</w:t>
      </w:r>
      <w:r w:rsidR="00F65720">
        <w:rPr>
          <w:rFonts w:hint="eastAsia"/>
        </w:rPr>
        <w:t xml:space="preserve"> </w:t>
      </w:r>
      <w:r w:rsidR="00F65720">
        <w:rPr>
          <w:rFonts w:hint="eastAsia"/>
        </w:rPr>
        <w:t>사명</w:t>
      </w:r>
      <w:r w:rsidR="00F65720">
        <w:rPr>
          <w:rFonts w:hint="eastAsia"/>
        </w:rPr>
        <w:t xml:space="preserve"> </w:t>
      </w:r>
      <w:r w:rsidR="00F65720">
        <w:rPr>
          <w:rFonts w:hint="eastAsia"/>
        </w:rPr>
        <w:t>안에서</w:t>
      </w:r>
      <w:r>
        <w:t xml:space="preserve"> </w:t>
      </w:r>
      <w:r>
        <w:rPr>
          <w:rFonts w:hint="eastAsia"/>
        </w:rPr>
        <w:t>일체감을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양육</w:t>
      </w:r>
      <w:r w:rsidR="002A7000">
        <w:rPr>
          <w:rFonts w:ascii="Calibri" w:hAnsi="Calibri" w:cs="Calibri"/>
        </w:rPr>
        <w:t>·</w:t>
      </w:r>
      <w: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꾸준히</w:t>
      </w:r>
      <w:r>
        <w:rPr>
          <w:rFonts w:hint="eastAsia"/>
        </w:rPr>
        <w:t xml:space="preserve"> </w:t>
      </w:r>
      <w:r>
        <w:rPr>
          <w:rFonts w:hint="eastAsia"/>
        </w:rPr>
        <w:t>계속해</w:t>
      </w:r>
      <w:r>
        <w:rPr>
          <w:rFonts w:hint="eastAsia"/>
        </w:rPr>
        <w:t xml:space="preserve"> </w:t>
      </w:r>
      <w:r>
        <w:rPr>
          <w:rFonts w:hint="eastAsia"/>
        </w:rPr>
        <w:t>오고있다</w:t>
      </w:r>
      <w:r>
        <w:rPr>
          <w:rFonts w:hint="eastAsia"/>
        </w:rPr>
        <w:t>.</w:t>
      </w:r>
      <w:r>
        <w:t xml:space="preserve"> </w:t>
      </w:r>
    </w:p>
    <w:p w:rsidR="00BE03C5" w:rsidRDefault="00BE03C5" w:rsidP="00BE03C5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교우들이</w:t>
      </w:r>
      <w:r>
        <w:rPr>
          <w:rFonts w:hint="eastAsia"/>
        </w:rPr>
        <w:t xml:space="preserve"> </w:t>
      </w:r>
      <w:r>
        <w:rPr>
          <w:rFonts w:hint="eastAsia"/>
        </w:rPr>
        <w:t>빠짐없이</w:t>
      </w:r>
      <w:r>
        <w:rPr>
          <w:rFonts w:hint="eastAsia"/>
        </w:rPr>
        <w:t xml:space="preserve"> </w:t>
      </w:r>
      <w:r>
        <w:rPr>
          <w:rFonts w:hint="eastAsia"/>
        </w:rPr>
        <w:t>동참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 w:rsidR="00815EAE">
        <w:rPr>
          <w:rFonts w:hint="eastAsia"/>
        </w:rPr>
        <w:t>오픈한</w:t>
      </w:r>
      <w:r w:rsidR="00815EAE">
        <w:rPr>
          <w:rFonts w:hint="eastAsia"/>
        </w:rPr>
        <w:t xml:space="preserve"> </w:t>
      </w:r>
      <w:r w:rsidR="00815EAE">
        <w:t>Stop Hunger Now</w:t>
      </w:r>
      <w:r>
        <w:t xml:space="preserve"> </w:t>
      </w:r>
      <w:r>
        <w:rPr>
          <w:rFonts w:hint="eastAsia"/>
        </w:rPr>
        <w:t>프로그램이나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젊은이들을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정기적인</w:t>
      </w:r>
      <w:r>
        <w:rPr>
          <w:rFonts w:hint="eastAsia"/>
        </w:rPr>
        <w:t xml:space="preserve"> </w:t>
      </w:r>
      <w:r>
        <w:rPr>
          <w:rFonts w:hint="eastAsia"/>
        </w:rPr>
        <w:t>헌혈</w:t>
      </w:r>
      <w:r>
        <w:rPr>
          <w:rFonts w:hint="eastAsia"/>
        </w:rPr>
        <w:t xml:space="preserve">, </w:t>
      </w:r>
      <w:r w:rsidR="00A6194D">
        <w:rPr>
          <w:rFonts w:hint="eastAsia"/>
        </w:rPr>
        <w:t>등도</w:t>
      </w:r>
      <w:r>
        <w:rPr>
          <w:rFonts w:hint="eastAsia"/>
        </w:rPr>
        <w:t xml:space="preserve"> </w:t>
      </w:r>
      <w:r>
        <w:rPr>
          <w:rFonts w:hint="eastAsia"/>
        </w:rPr>
        <w:t>꾸준히</w:t>
      </w:r>
      <w:r>
        <w:rPr>
          <w:rFonts w:hint="eastAsia"/>
        </w:rPr>
        <w:t xml:space="preserve"> </w:t>
      </w:r>
      <w:r>
        <w:rPr>
          <w:rFonts w:hint="eastAsia"/>
        </w:rPr>
        <w:t>지속되었다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개최된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한국음식문화축제</w:t>
      </w:r>
      <w:r>
        <w:t xml:space="preserve">’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행사를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 w:rsidR="00815EAE">
        <w:rPr>
          <w:rFonts w:hint="eastAsia"/>
        </w:rPr>
        <w:t>친근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주민들의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r>
        <w:rPr>
          <w:rFonts w:hint="eastAsia"/>
        </w:rPr>
        <w:t>모임이</w:t>
      </w:r>
      <w:r>
        <w:rPr>
          <w:rFonts w:hint="eastAsia"/>
        </w:rPr>
        <w:t xml:space="preserve"> </w:t>
      </w:r>
      <w:r w:rsidR="00A6194D">
        <w:rPr>
          <w:rFonts w:hint="eastAsia"/>
        </w:rPr>
        <w:t>주</w:t>
      </w:r>
      <w:r w:rsidR="00A6194D">
        <w:rPr>
          <w:rFonts w:hint="eastAsia"/>
        </w:rPr>
        <w:t xml:space="preserve"> </w:t>
      </w:r>
      <w:r w:rsidR="00A6194D">
        <w:t>3</w:t>
      </w:r>
      <w:r w:rsidR="00A6194D">
        <w:rPr>
          <w:rFonts w:hint="eastAsia"/>
        </w:rPr>
        <w:t>일</w:t>
      </w:r>
      <w:r w:rsidR="00A6194D">
        <w:rPr>
          <w:rFonts w:hint="eastAsia"/>
        </w:rPr>
        <w:t xml:space="preserve"> </w:t>
      </w:r>
      <w:r>
        <w:rPr>
          <w:rFonts w:hint="eastAsia"/>
        </w:rPr>
        <w:t>계속해서</w:t>
      </w:r>
      <w:r>
        <w:rPr>
          <w:rFonts w:hint="eastAsia"/>
        </w:rPr>
        <w:t xml:space="preserve"> </w:t>
      </w:r>
      <w:r>
        <w:rPr>
          <w:rFonts w:hint="eastAsia"/>
        </w:rPr>
        <w:t>다목적</w:t>
      </w:r>
      <w:r>
        <w:rPr>
          <w:rFonts w:hint="eastAsia"/>
        </w:rPr>
        <w:t xml:space="preserve"> </w:t>
      </w:r>
      <w:r>
        <w:rPr>
          <w:rFonts w:hint="eastAsia"/>
        </w:rPr>
        <w:t>체육관에서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현재도</w:t>
      </w:r>
      <w:r>
        <w:rPr>
          <w:rFonts w:hint="eastAsia"/>
        </w:rPr>
        <w:t xml:space="preserve"> </w:t>
      </w:r>
      <w:r>
        <w:rPr>
          <w:rFonts w:hint="eastAsia"/>
        </w:rPr>
        <w:t>매주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청소년들이</w:t>
      </w:r>
      <w:r>
        <w:rPr>
          <w:rFonts w:hint="eastAsia"/>
        </w:rPr>
        <w:t xml:space="preserve"> </w:t>
      </w:r>
      <w:r>
        <w:rPr>
          <w:rFonts w:hint="eastAsia"/>
        </w:rPr>
        <w:t>농구</w:t>
      </w:r>
      <w:r>
        <w:rPr>
          <w:rFonts w:hint="eastAsia"/>
        </w:rPr>
        <w:t xml:space="preserve"> </w:t>
      </w:r>
      <w:r>
        <w:rPr>
          <w:rFonts w:hint="eastAsia"/>
        </w:rPr>
        <w:t>교실</w:t>
      </w:r>
      <w:r>
        <w:rPr>
          <w:rFonts w:hint="eastAsia"/>
        </w:rPr>
        <w:t xml:space="preserve"> </w:t>
      </w:r>
      <w:r>
        <w:rPr>
          <w:rFonts w:hint="eastAsia"/>
        </w:rPr>
        <w:t>모임이</w:t>
      </w:r>
      <w:r>
        <w:rPr>
          <w:rFonts w:hint="eastAsia"/>
        </w:rPr>
        <w:t xml:space="preserve"> </w:t>
      </w:r>
      <w:r>
        <w:rPr>
          <w:rFonts w:hint="eastAsia"/>
        </w:rPr>
        <w:t>계속되고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사회를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무궁화</w:t>
      </w:r>
      <w:r>
        <w:rPr>
          <w:rFonts w:hint="eastAsia"/>
        </w:rPr>
        <w:t xml:space="preserve"> </w:t>
      </w:r>
      <w:r>
        <w:rPr>
          <w:rFonts w:hint="eastAsia"/>
        </w:rPr>
        <w:t>한국학교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rPr>
          <w:rFonts w:hint="eastAsia"/>
        </w:rPr>
        <w:t>문화학교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무궁화</w:t>
      </w:r>
      <w:r>
        <w:rPr>
          <w:rFonts w:hint="eastAsia"/>
        </w:rPr>
        <w:t xml:space="preserve"> </w:t>
      </w:r>
      <w:r>
        <w:rPr>
          <w:rFonts w:hint="eastAsia"/>
        </w:rPr>
        <w:t>시니어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 w:rsidR="00815EAE">
        <w:rPr>
          <w:rFonts w:hint="eastAsia"/>
        </w:rPr>
        <w:t>사역도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세월동안</w:t>
      </w:r>
      <w:r>
        <w:rPr>
          <w:rFonts w:hint="eastAsia"/>
        </w:rPr>
        <w:t xml:space="preserve"> </w:t>
      </w:r>
      <w:r w:rsidR="00815EAE">
        <w:rPr>
          <w:rFonts w:hint="eastAsia"/>
        </w:rPr>
        <w:t>지속되어</w:t>
      </w:r>
      <w:r w:rsidR="00815EAE">
        <w:rPr>
          <w:rFonts w:hint="eastAsia"/>
        </w:rPr>
        <w:t xml:space="preserve"> </w:t>
      </w:r>
      <w:r w:rsidR="00815EAE">
        <w:rPr>
          <w:rFonts w:hint="eastAsia"/>
        </w:rPr>
        <w:t>왔다</w:t>
      </w:r>
      <w:r w:rsidR="00815EAE">
        <w:rPr>
          <w:rFonts w:hint="eastAsia"/>
        </w:rPr>
        <w:t>.</w:t>
      </w:r>
    </w:p>
    <w:p w:rsidR="002A7000" w:rsidRDefault="002A7000" w:rsidP="00BE03C5">
      <w:pPr>
        <w:pStyle w:val="NoSpacing"/>
      </w:pPr>
    </w:p>
    <w:p w:rsidR="00BE03C5" w:rsidRDefault="00BE03C5" w:rsidP="00BE03C5">
      <w:pPr>
        <w:pStyle w:val="NoSpacing"/>
      </w:pPr>
      <w:r>
        <w:rPr>
          <w:rFonts w:hint="eastAsia"/>
        </w:rPr>
        <w:t>백인</w:t>
      </w:r>
      <w:r>
        <w:rPr>
          <w:rFonts w:hint="eastAsia"/>
        </w:rPr>
        <w:t xml:space="preserve"> </w:t>
      </w:r>
      <w:r>
        <w:rPr>
          <w:rFonts w:hint="eastAsia"/>
        </w:rPr>
        <w:t>보수층의</w:t>
      </w:r>
      <w:r>
        <w:rPr>
          <w:rFonts w:hint="eastAsia"/>
        </w:rPr>
        <w:t xml:space="preserve"> </w:t>
      </w:r>
      <w:r>
        <w:rPr>
          <w:rFonts w:hint="eastAsia"/>
        </w:rPr>
        <w:t>안정된</w:t>
      </w:r>
      <w:r>
        <w:rPr>
          <w:rFonts w:hint="eastAsia"/>
        </w:rPr>
        <w:t xml:space="preserve"> </w:t>
      </w:r>
      <w:r>
        <w:rPr>
          <w:rFonts w:hint="eastAsia"/>
        </w:rPr>
        <w:t>주거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상업이</w:t>
      </w:r>
      <w:r>
        <w:rPr>
          <w:rFonts w:hint="eastAsia"/>
        </w:rPr>
        <w:t xml:space="preserve"> </w:t>
      </w:r>
      <w:r>
        <w:rPr>
          <w:rFonts w:hint="eastAsia"/>
        </w:rPr>
        <w:t>활발한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설비는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활용되고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체육관은</w:t>
      </w:r>
      <w:r>
        <w:rPr>
          <w:rFonts w:hint="eastAsia"/>
        </w:rPr>
        <w:t xml:space="preserve"> </w:t>
      </w:r>
      <w:r>
        <w:rPr>
          <w:rFonts w:hint="eastAsia"/>
        </w:rPr>
        <w:t>성인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운동으로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본당은</w:t>
      </w:r>
      <w:r>
        <w:rPr>
          <w:rFonts w:hint="eastAsia"/>
        </w:rPr>
        <w:t xml:space="preserve"> </w:t>
      </w:r>
      <w:r>
        <w:rPr>
          <w:rFonts w:hint="eastAsia"/>
        </w:rPr>
        <w:t>히스패닉의</w:t>
      </w:r>
      <w:r>
        <w:rPr>
          <w:rFonts w:hint="eastAsia"/>
        </w:rPr>
        <w:t xml:space="preserve"> </w:t>
      </w:r>
      <w:r>
        <w:rPr>
          <w:rFonts w:hint="eastAsia"/>
        </w:rPr>
        <w:t>결혼식</w:t>
      </w:r>
      <w:r>
        <w:rPr>
          <w:rFonts w:hint="eastAsia"/>
        </w:rPr>
        <w:t xml:space="preserve"> </w:t>
      </w:r>
      <w:r>
        <w:rPr>
          <w:rFonts w:hint="eastAsia"/>
        </w:rPr>
        <w:t>장소로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 w:rsidR="00783D69">
        <w:rPr>
          <w:rFonts w:hint="eastAsia"/>
        </w:rPr>
        <w:t>사용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감나무</w:t>
      </w:r>
      <w:r>
        <w:rPr>
          <w:rFonts w:hint="eastAsia"/>
        </w:rPr>
        <w:t xml:space="preserve"> </w:t>
      </w:r>
      <w:r>
        <w:rPr>
          <w:rFonts w:hint="eastAsia"/>
        </w:rPr>
        <w:t>가로수와</w:t>
      </w:r>
      <w:r>
        <w:rPr>
          <w:rFonts w:hint="eastAsia"/>
        </w:rPr>
        <w:t xml:space="preserve"> </w:t>
      </w:r>
      <w:r>
        <w:rPr>
          <w:rFonts w:hint="eastAsia"/>
        </w:rPr>
        <w:t>소나무</w:t>
      </w:r>
      <w:r>
        <w:rPr>
          <w:rFonts w:hint="eastAsia"/>
        </w:rPr>
        <w:t xml:space="preserve"> </w:t>
      </w:r>
      <w:r>
        <w:rPr>
          <w:rFonts w:hint="eastAsia"/>
        </w:rPr>
        <w:t>뒷길로</w:t>
      </w:r>
      <w:r>
        <w:rPr>
          <w:rFonts w:hint="eastAsia"/>
        </w:rPr>
        <w:t xml:space="preserve"> </w:t>
      </w:r>
      <w:r w:rsidR="00D9620A">
        <w:rPr>
          <w:rFonts w:hint="eastAsia"/>
        </w:rPr>
        <w:t>가꾸어진</w:t>
      </w:r>
      <w:r w:rsidR="00D9620A"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주변의</w:t>
      </w:r>
      <w:r>
        <w:rPr>
          <w:rFonts w:hint="eastAsia"/>
        </w:rPr>
        <w:t xml:space="preserve"> </w:t>
      </w:r>
      <w:r>
        <w:rPr>
          <w:rFonts w:hint="eastAsia"/>
        </w:rPr>
        <w:t>조경과</w:t>
      </w:r>
      <w:r>
        <w:rPr>
          <w:rFonts w:hint="eastAsia"/>
        </w:rPr>
        <w:t xml:space="preserve"> </w:t>
      </w:r>
      <w:r>
        <w:rPr>
          <w:rFonts w:hint="eastAsia"/>
        </w:rPr>
        <w:t>미화</w:t>
      </w:r>
      <w:r w:rsidR="00D9620A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발전과</w:t>
      </w:r>
      <w:r>
        <w:rPr>
          <w:rFonts w:hint="eastAsia"/>
        </w:rPr>
        <w:t xml:space="preserve"> </w:t>
      </w:r>
      <w:r>
        <w:rPr>
          <w:rFonts w:hint="eastAsia"/>
        </w:rPr>
        <w:t>건물확장을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 w:rsidR="00783D69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바라보면서</w:t>
      </w:r>
      <w:r>
        <w:rPr>
          <w:rFonts w:hint="eastAsia"/>
        </w:rPr>
        <w:t xml:space="preserve"> </w:t>
      </w:r>
      <w:r>
        <w:rPr>
          <w:rFonts w:hint="eastAsia"/>
        </w:rPr>
        <w:t>즐거워하고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 </w:t>
      </w:r>
    </w:p>
    <w:p w:rsidR="00BE03C5" w:rsidRPr="00AF31D9" w:rsidRDefault="00BE03C5" w:rsidP="00BE03C5">
      <w:pPr>
        <w:pStyle w:val="NoSpacing"/>
      </w:pPr>
    </w:p>
    <w:p w:rsidR="007A73E1" w:rsidRDefault="00D85FEE">
      <w:r>
        <w:rPr>
          <w:rFonts w:hint="eastAsia"/>
        </w:rPr>
        <w:t xml:space="preserve">3.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시리즈</w:t>
      </w:r>
      <w:r>
        <w:rPr>
          <w:rFonts w:hint="eastAsia"/>
        </w:rPr>
        <w:t xml:space="preserve"> </w:t>
      </w:r>
      <w:r>
        <w:rPr>
          <w:rFonts w:hint="eastAsia"/>
        </w:rPr>
        <w:t>출판</w:t>
      </w:r>
      <w:r>
        <w:rPr>
          <w:rFonts w:hint="eastAsia"/>
        </w:rPr>
        <w:t xml:space="preserve"> </w:t>
      </w:r>
    </w:p>
    <w:p w:rsidR="00D85FEE" w:rsidRDefault="00D85FEE">
      <w:r>
        <w:t>2011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30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 w:rsidR="00815EAE">
        <w:rPr>
          <w:rFonts w:hint="eastAsia"/>
        </w:rPr>
        <w:t>되던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 w:rsidR="00611A91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주예수교회가</w:t>
      </w:r>
      <w:r>
        <w:rPr>
          <w:rFonts w:hint="eastAsia"/>
        </w:rPr>
        <w:t xml:space="preserve"> </w:t>
      </w:r>
      <w:r>
        <w:rPr>
          <w:rFonts w:hint="eastAsia"/>
        </w:rPr>
        <w:t>한인교회</w:t>
      </w:r>
      <w:r>
        <w:rPr>
          <w:rFonts w:hint="eastAsia"/>
        </w:rPr>
        <w:t xml:space="preserve"> </w:t>
      </w:r>
      <w:r>
        <w:rPr>
          <w:rFonts w:hint="eastAsia"/>
        </w:rPr>
        <w:t>최초로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 xml:space="preserve"> (</w:t>
      </w:r>
      <w:r>
        <w:t>PC USA)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 w:rsidR="00815EAE">
        <w:rPr>
          <w:rFonts w:hint="eastAsia"/>
        </w:rPr>
        <w:t>수여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봉사상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받게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저명한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신학교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하나인</w:t>
      </w:r>
      <w:r>
        <w:rPr>
          <w:rFonts w:hint="eastAsia"/>
        </w:rPr>
        <w:t xml:space="preserve"> </w:t>
      </w:r>
      <w:r>
        <w:rPr>
          <w:rFonts w:hint="eastAsia"/>
        </w:rPr>
        <w:t>유니온</w:t>
      </w:r>
      <w:r>
        <w:rPr>
          <w:rFonts w:hint="eastAsia"/>
        </w:rPr>
        <w:t xml:space="preserve"> </w:t>
      </w:r>
      <w:r>
        <w:rPr>
          <w:rFonts w:hint="eastAsia"/>
        </w:rPr>
        <w:t>신학교</w:t>
      </w:r>
      <w:r>
        <w:rPr>
          <w:rFonts w:hint="eastAsia"/>
        </w:rPr>
        <w:t xml:space="preserve"> (</w:t>
      </w:r>
      <w:r>
        <w:t>Union Presbyterian Seminary, Richmond VA)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산하</w:t>
      </w:r>
      <w:r>
        <w:rPr>
          <w:rFonts w:hint="eastAsia"/>
        </w:rPr>
        <w:t xml:space="preserve"> 11000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심층</w:t>
      </w:r>
      <w:r>
        <w:rPr>
          <w:rFonts w:hint="eastAsia"/>
        </w:rPr>
        <w:t xml:space="preserve"> </w:t>
      </w:r>
      <w:r>
        <w:rPr>
          <w:rFonts w:hint="eastAsia"/>
        </w:rPr>
        <w:t>심사를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선정하는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명예로운</w:t>
      </w:r>
      <w:r>
        <w:rPr>
          <w:rFonts w:hint="eastAsia"/>
        </w:rPr>
        <w:t xml:space="preserve"> </w:t>
      </w:r>
      <w:r>
        <w:rPr>
          <w:rFonts w:hint="eastAsia"/>
        </w:rPr>
        <w:t>상</w:t>
      </w:r>
      <w:r w:rsidR="00611A91">
        <w:rPr>
          <w:rFonts w:hint="eastAsia"/>
        </w:rPr>
        <w:t>(</w:t>
      </w:r>
      <w:r w:rsidR="002A7000">
        <w:t>Elinor Curry Award for Outreach and Social Concern</w:t>
      </w:r>
      <w:r w:rsidR="00611A91"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교단의</w:t>
      </w:r>
      <w:r>
        <w:rPr>
          <w:rFonts w:hint="eastAsia"/>
        </w:rPr>
        <w:t xml:space="preserve"> 400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r>
        <w:rPr>
          <w:rFonts w:hint="eastAsia"/>
        </w:rPr>
        <w:t>한인교회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 w:rsidR="00611A91">
        <w:rPr>
          <w:rFonts w:hint="eastAsia"/>
        </w:rPr>
        <w:t>처음이자</w:t>
      </w:r>
      <w:r w:rsidR="00611A91">
        <w:rPr>
          <w:rFonts w:hint="eastAsia"/>
        </w:rPr>
        <w:t xml:space="preserve"> </w:t>
      </w:r>
      <w:r w:rsidR="00611A91">
        <w:rPr>
          <w:rFonts w:hint="eastAsia"/>
        </w:rPr>
        <w:t>유일하게</w:t>
      </w:r>
      <w:r>
        <w:rPr>
          <w:rFonts w:hint="eastAsia"/>
        </w:rPr>
        <w:t xml:space="preserve"> </w:t>
      </w:r>
      <w:r w:rsidR="00611A91">
        <w:rPr>
          <w:rFonts w:hint="eastAsia"/>
        </w:rPr>
        <w:t>수상</w:t>
      </w:r>
      <w:r w:rsidR="00D9620A">
        <w:rPr>
          <w:rFonts w:hint="eastAsia"/>
        </w:rPr>
        <w:t>하</w:t>
      </w:r>
      <w:r w:rsidR="00611A91"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계기로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정리하여</w:t>
      </w:r>
      <w:r>
        <w:rPr>
          <w:rFonts w:hint="eastAsia"/>
        </w:rPr>
        <w:t xml:space="preserve"> </w:t>
      </w:r>
      <w:r>
        <w:rPr>
          <w:rFonts w:hint="eastAsia"/>
        </w:rPr>
        <w:t>이민교계에</w:t>
      </w:r>
      <w:r>
        <w:rPr>
          <w:rFonts w:hint="eastAsia"/>
        </w:rPr>
        <w:t xml:space="preserve"> </w:t>
      </w:r>
      <w:r>
        <w:rPr>
          <w:rFonts w:hint="eastAsia"/>
        </w:rPr>
        <w:t>나누는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시작하였다</w:t>
      </w:r>
      <w:r>
        <w:rPr>
          <w:rFonts w:hint="eastAsia"/>
        </w:rPr>
        <w:t xml:space="preserve">. </w:t>
      </w:r>
    </w:p>
    <w:p w:rsidR="00D85FEE" w:rsidRDefault="00D85FEE">
      <w:r>
        <w:t>“</w:t>
      </w:r>
      <w:r>
        <w:rPr>
          <w:rFonts w:hint="eastAsia"/>
        </w:rPr>
        <w:t>사회선교는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t>” (</w:t>
      </w:r>
      <w:r>
        <w:rPr>
          <w:rFonts w:hint="eastAsia"/>
        </w:rPr>
        <w:t>쿰란</w:t>
      </w:r>
      <w:r>
        <w:rPr>
          <w:rFonts w:hint="eastAsia"/>
        </w:rPr>
        <w:t xml:space="preserve"> </w:t>
      </w:r>
      <w:r>
        <w:rPr>
          <w:rFonts w:hint="eastAsia"/>
        </w:rPr>
        <w:t>출판사</w:t>
      </w:r>
      <w:r>
        <w:rPr>
          <w:rFonts w:hint="eastAsia"/>
        </w:rPr>
        <w:t xml:space="preserve">, </w:t>
      </w:r>
      <w:r>
        <w:rPr>
          <w:rFonts w:hint="eastAsia"/>
        </w:rPr>
        <w:t>배현찬</w:t>
      </w:r>
      <w:r>
        <w:rPr>
          <w:rFonts w:hint="eastAsia"/>
        </w:rPr>
        <w:t xml:space="preserve"> 2012)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 w:rsidR="00D9620A">
        <w:rPr>
          <w:rFonts w:hint="eastAsia"/>
        </w:rPr>
        <w:t>책은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이론</w:t>
      </w:r>
      <w:r>
        <w:rPr>
          <w:rFonts w:hint="eastAsia"/>
        </w:rPr>
        <w:t xml:space="preserve"> </w:t>
      </w:r>
      <w:r>
        <w:rPr>
          <w:rFonts w:hint="eastAsia"/>
        </w:rPr>
        <w:t>배경과</w:t>
      </w:r>
      <w:r>
        <w:rPr>
          <w:rFonts w:hint="eastAsia"/>
        </w:rPr>
        <w:t xml:space="preserve"> </w:t>
      </w:r>
      <w:r>
        <w:rPr>
          <w:rFonts w:hint="eastAsia"/>
        </w:rPr>
        <w:t>실례들을</w:t>
      </w:r>
      <w:r>
        <w:rPr>
          <w:rFonts w:hint="eastAsia"/>
        </w:rPr>
        <w:t xml:space="preserve"> </w:t>
      </w:r>
      <w:r>
        <w:rPr>
          <w:rFonts w:hint="eastAsia"/>
        </w:rPr>
        <w:t>종합한</w:t>
      </w:r>
      <w:r w:rsidR="00611A91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디아스포라</w:t>
      </w:r>
      <w:r>
        <w:rPr>
          <w:rFonts w:hint="eastAsia"/>
        </w:rPr>
        <w:t xml:space="preserve"> </w:t>
      </w:r>
      <w:r>
        <w:rPr>
          <w:rFonts w:hint="eastAsia"/>
        </w:rPr>
        <w:t>한인교회의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실제적</w:t>
      </w:r>
      <w:r>
        <w:rPr>
          <w:rFonts w:hint="eastAsia"/>
        </w:rPr>
        <w:t xml:space="preserve"> </w:t>
      </w:r>
      <w:r>
        <w:rPr>
          <w:rFonts w:hint="eastAsia"/>
        </w:rPr>
        <w:t>자료와</w:t>
      </w:r>
      <w:r>
        <w:rPr>
          <w:rFonts w:hint="eastAsia"/>
        </w:rPr>
        <w:t xml:space="preserve"> </w:t>
      </w:r>
      <w:r>
        <w:rPr>
          <w:rFonts w:hint="eastAsia"/>
        </w:rPr>
        <w:t>사역원리들을</w:t>
      </w:r>
      <w:r>
        <w:rPr>
          <w:rFonts w:hint="eastAsia"/>
        </w:rPr>
        <w:t xml:space="preserve"> </w:t>
      </w:r>
      <w:r>
        <w:rPr>
          <w:rFonts w:hint="eastAsia"/>
        </w:rPr>
        <w:t>한데</w:t>
      </w:r>
      <w:r>
        <w:rPr>
          <w:rFonts w:hint="eastAsia"/>
        </w:rPr>
        <w:t xml:space="preserve"> </w:t>
      </w:r>
      <w:r>
        <w:rPr>
          <w:rFonts w:hint="eastAsia"/>
        </w:rPr>
        <w:t>묶은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:rsidR="00D85FEE" w:rsidRDefault="00D85FEE"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사회선교</w:t>
      </w:r>
      <w:r>
        <w:rPr>
          <w:rFonts w:hint="eastAsia"/>
        </w:rPr>
        <w:t xml:space="preserve"> </w:t>
      </w:r>
      <w:r>
        <w:rPr>
          <w:rFonts w:hint="eastAsia"/>
        </w:rPr>
        <w:t>사역이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권의</w:t>
      </w:r>
      <w:r>
        <w:rPr>
          <w:rFonts w:hint="eastAsia"/>
        </w:rPr>
        <w:t xml:space="preserve"> </w:t>
      </w:r>
      <w:r>
        <w:rPr>
          <w:rFonts w:hint="eastAsia"/>
        </w:rPr>
        <w:t>책으로</w:t>
      </w:r>
      <w:r>
        <w:rPr>
          <w:rFonts w:hint="eastAsia"/>
        </w:rPr>
        <w:t xml:space="preserve"> </w:t>
      </w:r>
      <w:r>
        <w:rPr>
          <w:rFonts w:hint="eastAsia"/>
        </w:rPr>
        <w:t>종합되고</w:t>
      </w:r>
      <w:r>
        <w:rPr>
          <w:rFonts w:hint="eastAsia"/>
        </w:rPr>
        <w:t xml:space="preserve"> </w:t>
      </w:r>
      <w:r>
        <w:rPr>
          <w:rFonts w:hint="eastAsia"/>
        </w:rPr>
        <w:t>출판되어</w:t>
      </w:r>
      <w:r>
        <w:rPr>
          <w:rFonts w:hint="eastAsia"/>
        </w:rPr>
        <w:t xml:space="preserve">, </w:t>
      </w:r>
      <w:r>
        <w:rPr>
          <w:rFonts w:hint="eastAsia"/>
        </w:rPr>
        <w:t>선교학자들이나</w:t>
      </w:r>
      <w:r>
        <w:rPr>
          <w:rFonts w:hint="eastAsia"/>
        </w:rPr>
        <w:t xml:space="preserve"> </w:t>
      </w:r>
      <w:r>
        <w:rPr>
          <w:rFonts w:hint="eastAsia"/>
        </w:rPr>
        <w:t>목회자들</w:t>
      </w:r>
      <w:r>
        <w:rPr>
          <w:rFonts w:hint="eastAsia"/>
        </w:rPr>
        <w:t xml:space="preserve">, </w:t>
      </w:r>
      <w:r>
        <w:rPr>
          <w:rFonts w:hint="eastAsia"/>
        </w:rPr>
        <w:t>선교사들</w:t>
      </w:r>
      <w:r w:rsidR="00C201E3">
        <w:rPr>
          <w:rFonts w:hint="eastAsia"/>
        </w:rPr>
        <w:t xml:space="preserve"> </w:t>
      </w:r>
      <w:r>
        <w:rPr>
          <w:rFonts w:hint="eastAsia"/>
        </w:rPr>
        <w:t>에게</w:t>
      </w:r>
      <w:r w:rsidR="00C201E3"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 w:rsidR="00C201E3"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자료집이라고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506AB8" w:rsidRDefault="00D85FEE">
      <w:r>
        <w:rPr>
          <w:rFonts w:hint="eastAsia"/>
        </w:rPr>
        <w:t>공동체적인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결실이</w:t>
      </w:r>
      <w:r>
        <w:rPr>
          <w:rFonts w:hint="eastAsia"/>
        </w:rPr>
        <w:t xml:space="preserve"> </w:t>
      </w:r>
      <w:r>
        <w:rPr>
          <w:rFonts w:hint="eastAsia"/>
        </w:rPr>
        <w:t>나타날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배경과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 w:rsidR="00D9620A">
        <w:rPr>
          <w:rFonts w:hint="eastAsia"/>
        </w:rPr>
        <w:t>고백한</w:t>
      </w:r>
      <w:r w:rsidR="00D9620A">
        <w:rPr>
          <w:rFonts w:hint="eastAsia"/>
        </w:rPr>
        <w:t xml:space="preserve"> </w:t>
      </w:r>
      <w:r>
        <w:rPr>
          <w:rFonts w:hint="eastAsia"/>
        </w:rPr>
        <w:t>것이</w:t>
      </w:r>
      <w:r w:rsidR="00D9620A">
        <w:rPr>
          <w:rFonts w:hint="eastAsia"/>
        </w:rPr>
        <w:t xml:space="preserve"> </w:t>
      </w:r>
      <w:r w:rsidR="003D7FB6"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시리즈</w:t>
      </w:r>
      <w:r>
        <w:rPr>
          <w:rFonts w:hint="eastAsia"/>
        </w:rPr>
        <w:t xml:space="preserve"> </w:t>
      </w:r>
      <w:r>
        <w:t>I, II, III  (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,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자라는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,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묶어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권을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출판하는</w:t>
      </w:r>
      <w:r>
        <w:rPr>
          <w:rFonts w:hint="eastAsia"/>
        </w:rPr>
        <w:t xml:space="preserve"> </w:t>
      </w:r>
      <w:r>
        <w:rPr>
          <w:rFonts w:hint="eastAsia"/>
        </w:rPr>
        <w:t>용기를</w:t>
      </w:r>
      <w:r>
        <w:rPr>
          <w:rFonts w:hint="eastAsia"/>
        </w:rPr>
        <w:t xml:space="preserve"> </w:t>
      </w:r>
      <w:r>
        <w:rPr>
          <w:rFonts w:hint="eastAsia"/>
        </w:rPr>
        <w:t>내게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:rsidR="007A73E1" w:rsidRDefault="00506AB8">
      <w:r>
        <w:t>“</w:t>
      </w:r>
      <w:r w:rsidR="00D85FEE">
        <w:rPr>
          <w:rFonts w:hint="eastAsia"/>
        </w:rPr>
        <w:t>리더십은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이렇게</w:t>
      </w:r>
      <w:r>
        <w:t>” &lt;</w:t>
      </w:r>
      <w:r w:rsidR="00D85FEE">
        <w:rPr>
          <w:rFonts w:hint="eastAsia"/>
        </w:rPr>
        <w:t>함께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세우는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공동체</w:t>
      </w:r>
      <w:r w:rsidR="00D85FEE">
        <w:rPr>
          <w:rFonts w:hint="eastAsia"/>
        </w:rPr>
        <w:t xml:space="preserve">/ </w:t>
      </w:r>
      <w:r w:rsidR="00D85FEE">
        <w:rPr>
          <w:rFonts w:hint="eastAsia"/>
        </w:rPr>
        <w:t>공동체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시리즈</w:t>
      </w:r>
      <w:r w:rsidR="00D85FEE">
        <w:rPr>
          <w:rFonts w:hint="eastAsia"/>
        </w:rPr>
        <w:t xml:space="preserve"> </w:t>
      </w:r>
      <w:r w:rsidR="00D85FEE">
        <w:t xml:space="preserve">I. </w:t>
      </w:r>
      <w:r w:rsidR="00D85FEE">
        <w:rPr>
          <w:rFonts w:hint="eastAsia"/>
        </w:rPr>
        <w:t>배현찬</w:t>
      </w:r>
      <w:r w:rsidR="00632099">
        <w:rPr>
          <w:rFonts w:hint="eastAsia"/>
        </w:rPr>
        <w:t>&gt;</w:t>
      </w:r>
      <w:r>
        <w:rPr>
          <w:rFonts w:hint="eastAsia"/>
        </w:rPr>
        <w:t>는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느혜미야</w:t>
      </w:r>
      <w:r w:rsidR="00D85FEE">
        <w:rPr>
          <w:rFonts w:hint="eastAsia"/>
        </w:rPr>
        <w:t xml:space="preserve"> </w:t>
      </w:r>
      <w:r>
        <w:rPr>
          <w:rFonts w:hint="eastAsia"/>
        </w:rPr>
        <w:t>강해설교집으로</w:t>
      </w:r>
      <w:r>
        <w:rPr>
          <w:rFonts w:hint="eastAsia"/>
        </w:rPr>
        <w:t xml:space="preserve"> </w:t>
      </w:r>
      <w:r w:rsidR="00D85FEE">
        <w:rPr>
          <w:rFonts w:hint="eastAsia"/>
        </w:rPr>
        <w:t>공동체의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회복과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교훈을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위한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느헤미야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리더십이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제자훈련과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사회선교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사역에서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균형을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이룬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디아스포라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목회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이야기라고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볼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수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있다</w:t>
      </w:r>
      <w:r w:rsidR="00D85FEE">
        <w:rPr>
          <w:rFonts w:hint="eastAsia"/>
        </w:rPr>
        <w:t xml:space="preserve">. </w:t>
      </w:r>
      <w:r w:rsidR="00D85FEE">
        <w:rPr>
          <w:rFonts w:hint="eastAsia"/>
        </w:rPr>
        <w:t>추천사에서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정인수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목사</w:t>
      </w:r>
      <w:r w:rsidR="00D85FEE">
        <w:rPr>
          <w:rFonts w:hint="eastAsia"/>
        </w:rPr>
        <w:t>는</w:t>
      </w:r>
      <w:r w:rsidR="00D85FEE">
        <w:rPr>
          <w:rFonts w:hint="eastAsia"/>
        </w:rPr>
        <w:t xml:space="preserve"> </w:t>
      </w:r>
      <w:r w:rsidR="00D85FEE" w:rsidRPr="002B1367">
        <w:rPr>
          <w:i/>
          <w:sz w:val="20"/>
        </w:rPr>
        <w:t>“</w:t>
      </w:r>
      <w:r w:rsidR="00D85FEE" w:rsidRPr="002B1367">
        <w:rPr>
          <w:rFonts w:hint="eastAsia"/>
          <w:i/>
          <w:sz w:val="20"/>
        </w:rPr>
        <w:t>저자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배현찬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목사님은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척박한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이민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목회지에서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창조와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비전의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리더십을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가지고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성공적인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목회를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감당하고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계십니다</w:t>
      </w:r>
      <w:r w:rsidR="00D85FEE" w:rsidRPr="002B1367">
        <w:rPr>
          <w:rFonts w:hint="eastAsia"/>
          <w:i/>
          <w:sz w:val="20"/>
        </w:rPr>
        <w:t xml:space="preserve">. </w:t>
      </w:r>
      <w:r w:rsidR="00D85FEE" w:rsidRPr="002B1367">
        <w:rPr>
          <w:rFonts w:hint="eastAsia"/>
          <w:i/>
          <w:sz w:val="20"/>
        </w:rPr>
        <w:t>때때로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처절한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목회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위기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가운데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절망의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나락에도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빠져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들어갔지만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목사님은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다시금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일어나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새로운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부흥의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이야기를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써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내려가고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계십니다</w:t>
      </w:r>
      <w:r w:rsidR="00D85FEE" w:rsidRPr="002B1367">
        <w:rPr>
          <w:rFonts w:hint="eastAsia"/>
          <w:i/>
          <w:sz w:val="20"/>
        </w:rPr>
        <w:t xml:space="preserve">. </w:t>
      </w:r>
      <w:r w:rsidR="00D85FEE" w:rsidRPr="002B1367">
        <w:rPr>
          <w:rFonts w:hint="eastAsia"/>
          <w:i/>
          <w:sz w:val="20"/>
        </w:rPr>
        <w:t>그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동안의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아픔과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상처가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목사님의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리더십을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새롭게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갱신하는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은총의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계기가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되었습니다</w:t>
      </w:r>
      <w:r w:rsidR="00D85FEE" w:rsidRPr="002B1367">
        <w:rPr>
          <w:rFonts w:hint="eastAsia"/>
          <w:i/>
          <w:sz w:val="20"/>
        </w:rPr>
        <w:t xml:space="preserve">. </w:t>
      </w:r>
      <w:r w:rsidR="00D85FEE" w:rsidRPr="002B1367">
        <w:rPr>
          <w:rFonts w:hint="eastAsia"/>
          <w:i/>
          <w:sz w:val="20"/>
        </w:rPr>
        <w:t>느헤미야가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백성들과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덩이가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되어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성벽을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건설한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것과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같은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동일한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이야기가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주예수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교회를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통해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펼쳐지고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있습니다</w:t>
      </w:r>
      <w:r w:rsidR="00D85FEE" w:rsidRPr="002B1367">
        <w:rPr>
          <w:rFonts w:hint="eastAsia"/>
          <w:i/>
          <w:sz w:val="20"/>
        </w:rPr>
        <w:t xml:space="preserve">. </w:t>
      </w:r>
      <w:r w:rsidR="00D85FEE" w:rsidRPr="002B1367">
        <w:rPr>
          <w:rFonts w:hint="eastAsia"/>
          <w:i/>
          <w:sz w:val="20"/>
        </w:rPr>
        <w:t>목회가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담임목사의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전유물이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아닌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모든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평신도들과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공유하는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배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목사님의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뚜렷한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lastRenderedPageBreak/>
        <w:t>평신도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사역철학을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곳곳에서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느낄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있습니다</w:t>
      </w:r>
      <w:r w:rsidR="00D85FEE" w:rsidRPr="002B1367">
        <w:rPr>
          <w:rFonts w:hint="eastAsia"/>
          <w:i/>
          <w:sz w:val="20"/>
        </w:rPr>
        <w:t>.</w:t>
      </w:r>
      <w:r w:rsidR="00D85FEE" w:rsidRPr="002B1367">
        <w:rPr>
          <w:i/>
          <w:sz w:val="20"/>
        </w:rPr>
        <w:t>”</w:t>
      </w:r>
      <w:r w:rsidR="00D85FEE">
        <w:rPr>
          <w:rFonts w:hint="eastAsia"/>
        </w:rPr>
        <w:t>라고</w:t>
      </w:r>
      <w:r w:rsidR="00D85FEE">
        <w:rPr>
          <w:rFonts w:hint="eastAsia"/>
        </w:rPr>
        <w:t xml:space="preserve"> </w:t>
      </w:r>
      <w:r w:rsidR="00D85FEE">
        <w:rPr>
          <w:rFonts w:hint="eastAsia"/>
        </w:rPr>
        <w:t>말했다</w:t>
      </w:r>
      <w:r w:rsidR="00D85FEE">
        <w:rPr>
          <w:rFonts w:hint="eastAsia"/>
        </w:rPr>
        <w:t xml:space="preserve">. </w:t>
      </w:r>
      <w:r w:rsidR="00D85FEE">
        <w:rPr>
          <w:rFonts w:hint="eastAsia"/>
        </w:rPr>
        <w:t>오정현은</w:t>
      </w:r>
      <w:r w:rsidR="00D85FEE">
        <w:rPr>
          <w:rFonts w:hint="eastAsia"/>
        </w:rPr>
        <w:t xml:space="preserve"> </w:t>
      </w:r>
      <w:r w:rsidR="00D85FEE" w:rsidRPr="002B1367">
        <w:rPr>
          <w:i/>
          <w:sz w:val="20"/>
        </w:rPr>
        <w:t>“</w:t>
      </w:r>
      <w:r w:rsidR="00D85FEE" w:rsidRPr="002B1367">
        <w:rPr>
          <w:rFonts w:hint="eastAsia"/>
          <w:i/>
          <w:sz w:val="20"/>
        </w:rPr>
        <w:t>그리스도인의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정체성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회복의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뿌리는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건강한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공동체요</w:t>
      </w:r>
      <w:r w:rsidR="00D85FEE" w:rsidRPr="002B1367">
        <w:rPr>
          <w:rFonts w:hint="eastAsia"/>
          <w:i/>
          <w:sz w:val="20"/>
        </w:rPr>
        <w:t xml:space="preserve">, </w:t>
      </w:r>
      <w:r w:rsidR="00D85FEE" w:rsidRPr="002B1367">
        <w:rPr>
          <w:rFonts w:hint="eastAsia"/>
          <w:i/>
          <w:sz w:val="20"/>
        </w:rPr>
        <w:t>공동체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개인의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출발인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비전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성취의</w:t>
      </w:r>
      <w:r w:rsidR="00D85FEE" w:rsidRPr="002B1367">
        <w:rPr>
          <w:rFonts w:hint="eastAsia"/>
          <w:i/>
          <w:sz w:val="20"/>
        </w:rPr>
        <w:t xml:space="preserve"> </w:t>
      </w:r>
      <w:r w:rsidR="00D85FEE" w:rsidRPr="002B1367">
        <w:rPr>
          <w:rFonts w:hint="eastAsia"/>
          <w:i/>
          <w:sz w:val="20"/>
        </w:rPr>
        <w:t>열매</w:t>
      </w:r>
      <w:r w:rsidR="008B73B0" w:rsidRPr="002B1367">
        <w:rPr>
          <w:rFonts w:hint="eastAsia"/>
          <w:i/>
          <w:sz w:val="20"/>
        </w:rPr>
        <w:t>는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협력입니다</w:t>
      </w:r>
      <w:r w:rsidR="008B73B0" w:rsidRPr="002B1367">
        <w:rPr>
          <w:rFonts w:hint="eastAsia"/>
          <w:i/>
          <w:sz w:val="20"/>
        </w:rPr>
        <w:t xml:space="preserve">. </w:t>
      </w:r>
      <w:r w:rsidR="008B73B0" w:rsidRPr="002B1367">
        <w:rPr>
          <w:rFonts w:hint="eastAsia"/>
          <w:i/>
          <w:sz w:val="20"/>
        </w:rPr>
        <w:t>말씀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중심의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제자훈련과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디아스포라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교회의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선교사역에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집중하여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이민목회의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귀한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모델이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되고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있는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리치몬드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주예수교회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배현찬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목사님의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이민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목회</w:t>
      </w:r>
      <w:r w:rsidR="008B73B0" w:rsidRPr="002B1367">
        <w:rPr>
          <w:rFonts w:hint="eastAsia"/>
          <w:i/>
          <w:sz w:val="20"/>
        </w:rPr>
        <w:t xml:space="preserve"> 30</w:t>
      </w:r>
      <w:r w:rsidR="008B73B0" w:rsidRPr="002B1367">
        <w:rPr>
          <w:rFonts w:hint="eastAsia"/>
          <w:i/>
          <w:sz w:val="20"/>
        </w:rPr>
        <w:t>주년을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맞아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출간하는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공동체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시리즈의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첫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번째로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느헤미야를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선택한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것은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그런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점에서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더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큰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은혜가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있다고</w:t>
      </w:r>
      <w:r w:rsidR="008B73B0" w:rsidRPr="002B1367">
        <w:rPr>
          <w:rFonts w:hint="eastAsia"/>
          <w:i/>
          <w:sz w:val="20"/>
        </w:rPr>
        <w:t xml:space="preserve"> </w:t>
      </w:r>
      <w:r w:rsidR="008B73B0" w:rsidRPr="002B1367">
        <w:rPr>
          <w:rFonts w:hint="eastAsia"/>
          <w:i/>
          <w:sz w:val="20"/>
        </w:rPr>
        <w:t>생각합니다</w:t>
      </w:r>
      <w:r w:rsidR="008B73B0" w:rsidRPr="002B1367">
        <w:rPr>
          <w:rFonts w:hint="eastAsia"/>
          <w:i/>
          <w:sz w:val="20"/>
        </w:rPr>
        <w:t>.</w:t>
      </w:r>
      <w:r w:rsidR="00DA0B13" w:rsidRPr="002B1367">
        <w:rPr>
          <w:i/>
          <w:sz w:val="20"/>
        </w:rPr>
        <w:t xml:space="preserve">” </w:t>
      </w:r>
      <w:r w:rsidR="00DA0B13">
        <w:rPr>
          <w:rFonts w:hint="eastAsia"/>
        </w:rPr>
        <w:t>라고</w:t>
      </w:r>
      <w:r w:rsidR="00DA0B13">
        <w:rPr>
          <w:rFonts w:hint="eastAsia"/>
        </w:rPr>
        <w:t xml:space="preserve"> </w:t>
      </w:r>
      <w:r w:rsidR="00DA0B13">
        <w:rPr>
          <w:rFonts w:hint="eastAsia"/>
        </w:rPr>
        <w:t>하였다</w:t>
      </w:r>
      <w:r w:rsidR="00DA0B13">
        <w:rPr>
          <w:rFonts w:hint="eastAsia"/>
        </w:rPr>
        <w:t>.</w:t>
      </w:r>
      <w:r w:rsidR="008B73B0">
        <w:rPr>
          <w:rFonts w:hint="eastAsia"/>
        </w:rPr>
        <w:t xml:space="preserve"> </w:t>
      </w:r>
    </w:p>
    <w:p w:rsidR="008B73B0" w:rsidRDefault="008B73B0"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목회자들이</w:t>
      </w:r>
      <w:r>
        <w:rPr>
          <w:rFonts w:hint="eastAsia"/>
        </w:rPr>
        <w:t xml:space="preserve"> </w:t>
      </w:r>
      <w:r>
        <w:rPr>
          <w:rFonts w:hint="eastAsia"/>
        </w:rPr>
        <w:t>궁금해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, </w:t>
      </w:r>
      <w:r>
        <w:rPr>
          <w:rFonts w:hint="eastAsia"/>
        </w:rPr>
        <w:t>질문하는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공동체적으로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t>”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응답을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자라는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시리즈</w:t>
      </w:r>
      <w:r w:rsidR="00506AB8">
        <w:rPr>
          <w:rFonts w:hint="eastAsia"/>
        </w:rPr>
        <w:t>II,</w:t>
      </w:r>
      <w:r>
        <w:rPr>
          <w:rFonts w:hint="eastAsia"/>
        </w:rPr>
        <w:t xml:space="preserve">  &lt;</w:t>
      </w:r>
      <w:r>
        <w:rPr>
          <w:rFonts w:hint="eastAsia"/>
        </w:rPr>
        <w:t>양육은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; </w:t>
      </w:r>
      <w:r>
        <w:rPr>
          <w:rFonts w:hint="eastAsia"/>
        </w:rPr>
        <w:t>로마서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읽기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&gt;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해답을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 xml:space="preserve">. </w:t>
      </w:r>
      <w:r>
        <w:rPr>
          <w:rFonts w:hint="eastAsia"/>
        </w:rPr>
        <w:t>주일</w:t>
      </w:r>
      <w:r>
        <w:rPr>
          <w:rFonts w:hint="eastAsia"/>
        </w:rPr>
        <w:t xml:space="preserve"> 1</w:t>
      </w:r>
      <w:r>
        <w:rPr>
          <w:rFonts w:hint="eastAsia"/>
        </w:rPr>
        <w:t>부예배</w:t>
      </w:r>
      <w:r>
        <w:rPr>
          <w:rFonts w:hint="eastAsia"/>
        </w:rPr>
        <w:t xml:space="preserve"> (8</w:t>
      </w:r>
      <w:r>
        <w:rPr>
          <w:rFonts w:hint="eastAsia"/>
        </w:rPr>
        <w:t>시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 w:rsidR="00506AB8">
        <w:t>2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(11</w:t>
      </w:r>
      <w:r>
        <w:rPr>
          <w:rFonts w:hint="eastAsia"/>
        </w:rPr>
        <w:t>시</w:t>
      </w:r>
      <w:r w:rsidR="00DA0B13">
        <w:rPr>
          <w:rFonts w:hint="eastAsia"/>
        </w:rPr>
        <w:t xml:space="preserve">)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이루어지는</w:t>
      </w:r>
      <w:r w:rsidR="00506AB8"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성경공부</w:t>
      </w:r>
      <w:r>
        <w:rPr>
          <w:rFonts w:hint="eastAsia"/>
        </w:rPr>
        <w:t xml:space="preserve"> (9</w:t>
      </w:r>
      <w:r>
        <w:rPr>
          <w:rFonts w:hint="eastAsia"/>
        </w:rPr>
        <w:t>시</w:t>
      </w:r>
      <w:r>
        <w:rPr>
          <w:rFonts w:hint="eastAsia"/>
        </w:rPr>
        <w:t>30</w:t>
      </w:r>
      <w:r>
        <w:rPr>
          <w:rFonts w:hint="eastAsia"/>
        </w:rPr>
        <w:t>분</w:t>
      </w:r>
      <w:r>
        <w:rPr>
          <w:rFonts w:hint="eastAsia"/>
        </w:rPr>
        <w:t>-10</w:t>
      </w:r>
      <w:r>
        <w:rPr>
          <w:rFonts w:hint="eastAsia"/>
        </w:rPr>
        <w:t>시</w:t>
      </w:r>
      <w:r>
        <w:rPr>
          <w:rFonts w:hint="eastAsia"/>
        </w:rPr>
        <w:t>30</w:t>
      </w:r>
      <w:r>
        <w:rPr>
          <w:rFonts w:hint="eastAsia"/>
        </w:rPr>
        <w:t>분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핵심이다</w:t>
      </w:r>
      <w:r>
        <w:rPr>
          <w:rFonts w:hint="eastAsia"/>
        </w:rPr>
        <w:t xml:space="preserve">. </w:t>
      </w:r>
      <w:r>
        <w:rPr>
          <w:rFonts w:hint="eastAsia"/>
        </w:rPr>
        <w:t>지난</w:t>
      </w:r>
      <w:r>
        <w:rPr>
          <w:rFonts w:hint="eastAsia"/>
        </w:rPr>
        <w:t xml:space="preserve"> 30</w:t>
      </w:r>
      <w:r>
        <w:rPr>
          <w:rFonts w:hint="eastAsia"/>
        </w:rPr>
        <w:t>여년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 </w:t>
      </w:r>
      <w:r>
        <w:rPr>
          <w:rFonts w:hint="eastAsia"/>
        </w:rPr>
        <w:t>성경공부는</w:t>
      </w:r>
      <w:r>
        <w:rPr>
          <w:rFonts w:hint="eastAsia"/>
        </w:rPr>
        <w:t xml:space="preserve"> </w:t>
      </w:r>
      <w:r>
        <w:rPr>
          <w:rFonts w:hint="eastAsia"/>
        </w:rPr>
        <w:t>디아스포라</w:t>
      </w:r>
      <w:r>
        <w:rPr>
          <w:rFonts w:hint="eastAsia"/>
        </w:rPr>
        <w:t xml:space="preserve"> </w:t>
      </w:r>
      <w:r>
        <w:rPr>
          <w:rFonts w:hint="eastAsia"/>
        </w:rPr>
        <w:t>목회에서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심혈을</w:t>
      </w:r>
      <w:r>
        <w:rPr>
          <w:rFonts w:hint="eastAsia"/>
        </w:rPr>
        <w:t xml:space="preserve"> </w:t>
      </w:r>
      <w:r>
        <w:rPr>
          <w:rFonts w:hint="eastAsia"/>
        </w:rPr>
        <w:t>기울였던</w:t>
      </w:r>
      <w:r>
        <w:rPr>
          <w:rFonts w:hint="eastAsia"/>
        </w:rPr>
        <w:t xml:space="preserve"> </w:t>
      </w:r>
      <w:r>
        <w:rPr>
          <w:rFonts w:hint="eastAsia"/>
        </w:rPr>
        <w:t>교인</w:t>
      </w:r>
      <w:r>
        <w:rPr>
          <w:rFonts w:hint="eastAsia"/>
        </w:rPr>
        <w:t xml:space="preserve"> </w:t>
      </w:r>
      <w:r>
        <w:rPr>
          <w:rFonts w:hint="eastAsia"/>
        </w:rPr>
        <w:t>양육</w:t>
      </w:r>
      <w:r>
        <w:rPr>
          <w:rFonts w:hint="eastAsia"/>
        </w:rPr>
        <w:t xml:space="preserve"> </w:t>
      </w:r>
      <w:r>
        <w:rPr>
          <w:rFonts w:hint="eastAsia"/>
        </w:rPr>
        <w:t>프로그램이었다</w:t>
      </w:r>
      <w:r>
        <w:rPr>
          <w:rFonts w:hint="eastAsia"/>
        </w:rPr>
        <w:t xml:space="preserve">.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성경연구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주제별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반</w:t>
      </w:r>
      <w:r>
        <w:rPr>
          <w:rFonts w:hint="eastAsia"/>
        </w:rPr>
        <w:t xml:space="preserve">, </w:t>
      </w:r>
      <w:r>
        <w:rPr>
          <w:rFonts w:hint="eastAsia"/>
        </w:rPr>
        <w:t>성경통독반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단계의</w:t>
      </w:r>
      <w:r>
        <w:rPr>
          <w:rFonts w:hint="eastAsia"/>
        </w:rPr>
        <w:t xml:space="preserve"> </w:t>
      </w:r>
      <w:r>
        <w:rPr>
          <w:rFonts w:hint="eastAsia"/>
        </w:rPr>
        <w:t>성경공부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주중에</w:t>
      </w:r>
      <w:r>
        <w:rPr>
          <w:rFonts w:hint="eastAsia"/>
        </w:rPr>
        <w:t xml:space="preserve"> </w:t>
      </w:r>
      <w:r>
        <w:rPr>
          <w:rFonts w:hint="eastAsia"/>
        </w:rPr>
        <w:t>수년동안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r>
        <w:rPr>
          <w:rFonts w:hint="eastAsia"/>
        </w:rPr>
        <w:t>제자반</w:t>
      </w:r>
      <w:r>
        <w:rPr>
          <w:rFonts w:hint="eastAsia"/>
        </w:rPr>
        <w:t xml:space="preserve"> </w:t>
      </w:r>
      <w:r>
        <w:rPr>
          <w:rFonts w:hint="eastAsia"/>
        </w:rPr>
        <w:t>훈련이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,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 </w:t>
      </w:r>
      <w:r>
        <w:rPr>
          <w:rFonts w:hint="eastAsia"/>
        </w:rPr>
        <w:t>목장</w:t>
      </w:r>
      <w:r>
        <w:rPr>
          <w:rFonts w:hint="eastAsia"/>
        </w:rPr>
        <w:t xml:space="preserve"> </w:t>
      </w:r>
      <w:r>
        <w:rPr>
          <w:rFonts w:hint="eastAsia"/>
        </w:rPr>
        <w:t>성경공부는</w:t>
      </w:r>
      <w:r>
        <w:rPr>
          <w:rFonts w:hint="eastAsia"/>
        </w:rPr>
        <w:t xml:space="preserve"> </w:t>
      </w:r>
      <w:r>
        <w:rPr>
          <w:rFonts w:hint="eastAsia"/>
        </w:rPr>
        <w:t>담임목사가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심혈을</w:t>
      </w:r>
      <w:r>
        <w:rPr>
          <w:rFonts w:hint="eastAsia"/>
        </w:rPr>
        <w:t xml:space="preserve"> </w:t>
      </w:r>
      <w:r>
        <w:rPr>
          <w:rFonts w:hint="eastAsia"/>
        </w:rPr>
        <w:t>기울여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공동체적으로</w:t>
      </w:r>
      <w:r>
        <w:rPr>
          <w:rFonts w:hint="eastAsia"/>
        </w:rPr>
        <w:t xml:space="preserve"> </w:t>
      </w:r>
      <w:r>
        <w:rPr>
          <w:rFonts w:hint="eastAsia"/>
        </w:rPr>
        <w:t>양육한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성숙과</w:t>
      </w:r>
      <w:r>
        <w:rPr>
          <w:rFonts w:hint="eastAsia"/>
        </w:rPr>
        <w:t xml:space="preserve"> </w:t>
      </w:r>
      <w:r>
        <w:rPr>
          <w:rFonts w:hint="eastAsia"/>
        </w:rPr>
        <w:t>봉사훈련의</w:t>
      </w:r>
      <w:r>
        <w:rPr>
          <w:rFonts w:hint="eastAsia"/>
        </w:rPr>
        <w:t xml:space="preserve"> </w:t>
      </w:r>
      <w:r>
        <w:rPr>
          <w:rFonts w:hint="eastAsia"/>
        </w:rPr>
        <w:t>샘터였다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결과로</w:t>
      </w:r>
      <w:r>
        <w:rPr>
          <w:rFonts w:hint="eastAsia"/>
        </w:rPr>
        <w:t xml:space="preserve"> </w:t>
      </w:r>
      <w:r>
        <w:rPr>
          <w:rFonts w:hint="eastAsia"/>
        </w:rPr>
        <w:t>출판된</w:t>
      </w:r>
      <w:r>
        <w:rPr>
          <w:rFonts w:hint="eastAsia"/>
        </w:rPr>
        <w:t xml:space="preserve"> </w:t>
      </w:r>
      <w:r>
        <w:rPr>
          <w:rFonts w:hint="eastAsia"/>
        </w:rPr>
        <w:t>책이</w:t>
      </w:r>
      <w:r>
        <w:rPr>
          <w:rFonts w:hint="eastAsia"/>
        </w:rPr>
        <w:t xml:space="preserve"> &lt;</w:t>
      </w:r>
      <w:r>
        <w:rPr>
          <w:rFonts w:hint="eastAsia"/>
        </w:rPr>
        <w:t>양육은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>-</w:t>
      </w:r>
      <w:r>
        <w:rPr>
          <w:rFonts w:hint="eastAsia"/>
        </w:rPr>
        <w:t>로마서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읽기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자라는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>&gt;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 w:rsidR="00506AB8">
        <w:rPr>
          <w:rFonts w:hint="eastAsia"/>
        </w:rPr>
        <w:t>제직</w:t>
      </w:r>
      <w:r>
        <w:rPr>
          <w:rFonts w:hint="eastAsia"/>
        </w:rPr>
        <w:t>훈련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 xml:space="preserve"> </w:t>
      </w:r>
      <w:r>
        <w:rPr>
          <w:rFonts w:hint="eastAsia"/>
        </w:rPr>
        <w:t>지도자중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사람으로</w:t>
      </w:r>
      <w:r>
        <w:rPr>
          <w:rFonts w:hint="eastAsia"/>
        </w:rPr>
        <w:t xml:space="preserve"> </w:t>
      </w:r>
      <w:r>
        <w:rPr>
          <w:rFonts w:hint="eastAsia"/>
        </w:rPr>
        <w:t>주목된</w:t>
      </w:r>
      <w:r>
        <w:rPr>
          <w:rFonts w:hint="eastAsia"/>
        </w:rPr>
        <w:t xml:space="preserve"> </w:t>
      </w:r>
      <w:r>
        <w:rPr>
          <w:rFonts w:hint="eastAsia"/>
        </w:rPr>
        <w:t>신학자</w:t>
      </w:r>
      <w:r>
        <w:rPr>
          <w:rFonts w:hint="eastAsia"/>
        </w:rPr>
        <w:t xml:space="preserve"> </w:t>
      </w:r>
      <w:r>
        <w:rPr>
          <w:rFonts w:hint="eastAsia"/>
        </w:rPr>
        <w:t>출신의</w:t>
      </w:r>
      <w:r>
        <w:rPr>
          <w:rFonts w:hint="eastAsia"/>
        </w:rPr>
        <w:t xml:space="preserve"> </w:t>
      </w:r>
      <w:r>
        <w:rPr>
          <w:rFonts w:hint="eastAsia"/>
        </w:rPr>
        <w:t>목회자인</w:t>
      </w:r>
      <w:r>
        <w:rPr>
          <w:rFonts w:hint="eastAsia"/>
        </w:rPr>
        <w:t xml:space="preserve"> </w:t>
      </w:r>
      <w:r>
        <w:rPr>
          <w:rFonts w:hint="eastAsia"/>
        </w:rPr>
        <w:t>김성봉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t>“</w:t>
      </w:r>
      <w:r w:rsidRPr="002B1367">
        <w:rPr>
          <w:rFonts w:hint="eastAsia"/>
          <w:i/>
          <w:sz w:val="20"/>
        </w:rPr>
        <w:t>탁월한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본문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해석과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강해를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바탕으로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삶의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방향을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제시해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주는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신앙훈련과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성장을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교재</w:t>
      </w:r>
      <w:r w:rsidRPr="002B1367">
        <w:rPr>
          <w:i/>
          <w:sz w:val="20"/>
        </w:rPr>
        <w:t>”</w:t>
      </w:r>
      <w:r w:rsidRPr="002B1367">
        <w:rPr>
          <w:rFonts w:hint="eastAsia"/>
          <w:i/>
          <w:sz w:val="20"/>
        </w:rPr>
        <w:t>라고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추천하였다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신약학자로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다양한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논문들을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계속해서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많이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쓰고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유승원</w:t>
      </w:r>
      <w:r w:rsidR="00EB7171">
        <w:rPr>
          <w:rFonts w:hint="eastAsia"/>
          <w:i/>
          <w:sz w:val="20"/>
        </w:rPr>
        <w:t xml:space="preserve"> </w:t>
      </w:r>
      <w:r w:rsidR="00EB7171">
        <w:rPr>
          <w:rFonts w:hint="eastAsia"/>
          <w:i/>
          <w:sz w:val="20"/>
        </w:rPr>
        <w:t>목사는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간결한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로마서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주석으로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보아도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무방할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정도의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학문적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노력이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담겨있지만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탁상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공론이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아닌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목양현장의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체험과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영감이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깊이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배어있는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성경공부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안내서</w:t>
      </w:r>
      <w:r w:rsidRPr="002B1367">
        <w:rPr>
          <w:i/>
          <w:sz w:val="20"/>
        </w:rP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평가하였다</w:t>
      </w:r>
      <w:r>
        <w:rPr>
          <w:rFonts w:hint="eastAsia"/>
        </w:rPr>
        <w:t xml:space="preserve">. </w:t>
      </w: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기독교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신앙을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체계적으로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공부하기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원하는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우리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성도들과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함께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공부하면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좋겠다는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생각이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들었다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로마서를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총</w:t>
      </w:r>
      <w:r w:rsidRPr="002B1367">
        <w:rPr>
          <w:rFonts w:hint="eastAsia"/>
          <w:i/>
          <w:sz w:val="20"/>
        </w:rPr>
        <w:t xml:space="preserve"> 40</w:t>
      </w:r>
      <w:r w:rsidRPr="002B1367">
        <w:rPr>
          <w:rFonts w:hint="eastAsia"/>
          <w:i/>
          <w:sz w:val="20"/>
        </w:rPr>
        <w:t>개의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단락으로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쪼개어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기독교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신학의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핵심이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내용을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거의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다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섭렵할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조직을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했기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때문입니다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소그룹으로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모이는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가정교회나</w:t>
      </w:r>
      <w:r w:rsidRPr="002B1367">
        <w:rPr>
          <w:rFonts w:hint="eastAsia"/>
          <w:i/>
          <w:sz w:val="20"/>
        </w:rPr>
        <w:t xml:space="preserve"> (</w:t>
      </w:r>
      <w:r w:rsidRPr="002B1367">
        <w:rPr>
          <w:i/>
          <w:sz w:val="20"/>
        </w:rPr>
        <w:t xml:space="preserve">Cell) </w:t>
      </w:r>
      <w:r w:rsidRPr="002B1367">
        <w:rPr>
          <w:rFonts w:hint="eastAsia"/>
          <w:i/>
          <w:sz w:val="20"/>
        </w:rPr>
        <w:t>구역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식구들이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함께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묵상하면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좋을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것이라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판단</w:t>
      </w:r>
      <w:r w:rsidR="00815EAE" w:rsidRPr="002B1367">
        <w:rPr>
          <w:rFonts w:hint="eastAsia"/>
          <w:i/>
          <w:sz w:val="20"/>
        </w:rPr>
        <w:t>이</w:t>
      </w:r>
      <w:r w:rsidRPr="002B1367">
        <w:rPr>
          <w:rFonts w:hint="eastAsia"/>
          <w:i/>
          <w:sz w:val="20"/>
        </w:rPr>
        <w:t>섰습니다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쉬우면서도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깊이가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자세한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강해와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설명이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있어서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개별적으로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읽기만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해도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묵상을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영감의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통로가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됩니다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그리고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나서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그룹에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함께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모여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i/>
          <w:sz w:val="20"/>
        </w:rPr>
        <w:t>‘</w:t>
      </w:r>
      <w:r w:rsidRPr="002B1367">
        <w:rPr>
          <w:rFonts w:hint="eastAsia"/>
          <w:i/>
          <w:sz w:val="20"/>
        </w:rPr>
        <w:t>삶을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생활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적용</w:t>
      </w:r>
      <w:r w:rsidRPr="002B1367">
        <w:rPr>
          <w:i/>
          <w:sz w:val="20"/>
        </w:rPr>
        <w:t>’</w:t>
      </w:r>
      <w:r w:rsidRPr="002B1367">
        <w:rPr>
          <w:rFonts w:hint="eastAsia"/>
          <w:i/>
          <w:sz w:val="20"/>
        </w:rPr>
        <w:t>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중심으로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서로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나누게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되면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관념의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유희에서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그치지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않는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실천이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신앙공동체를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윤택하게</w:t>
      </w:r>
      <w:r w:rsidRPr="002B1367">
        <w:rPr>
          <w:rFonts w:hint="eastAsia"/>
          <w:i/>
          <w:sz w:val="20"/>
        </w:rPr>
        <w:t xml:space="preserve"> </w:t>
      </w:r>
      <w:r w:rsidR="00044C96" w:rsidRPr="002B1367">
        <w:rPr>
          <w:rFonts w:hint="eastAsia"/>
          <w:i/>
          <w:sz w:val="20"/>
        </w:rPr>
        <w:t>만들어</w:t>
      </w:r>
      <w:r w:rsidR="00044C96" w:rsidRPr="002B1367">
        <w:rPr>
          <w:rFonts w:hint="eastAsia"/>
          <w:i/>
          <w:sz w:val="20"/>
        </w:rPr>
        <w:t xml:space="preserve"> </w:t>
      </w:r>
      <w:r w:rsidR="00044C96" w:rsidRPr="002B1367">
        <w:rPr>
          <w:rFonts w:hint="eastAsia"/>
          <w:i/>
          <w:sz w:val="20"/>
        </w:rPr>
        <w:t>줄</w:t>
      </w:r>
      <w:r w:rsidR="00044C96" w:rsidRPr="002B1367">
        <w:rPr>
          <w:rFonts w:hint="eastAsia"/>
          <w:i/>
          <w:sz w:val="20"/>
        </w:rPr>
        <w:t xml:space="preserve"> </w:t>
      </w:r>
      <w:r w:rsidR="00044C96" w:rsidRPr="002B1367">
        <w:rPr>
          <w:rFonts w:hint="eastAsia"/>
          <w:i/>
          <w:sz w:val="20"/>
        </w:rPr>
        <w:t>것입니다</w:t>
      </w:r>
      <w:r w:rsidR="00044C96" w:rsidRPr="002B1367">
        <w:rPr>
          <w:rFonts w:hint="eastAsia"/>
          <w:i/>
          <w:sz w:val="20"/>
        </w:rPr>
        <w:t>.</w:t>
      </w:r>
      <w:r w:rsidR="00044C96" w:rsidRPr="002B1367">
        <w:rPr>
          <w:i/>
          <w:sz w:val="20"/>
        </w:rPr>
        <w:t>”</w:t>
      </w:r>
      <w:r w:rsidR="00044C96">
        <w:rPr>
          <w:rFonts w:hint="eastAsia"/>
        </w:rPr>
        <w:t>라고</w:t>
      </w:r>
      <w:r w:rsidR="00044C96">
        <w:rPr>
          <w:rFonts w:hint="eastAsia"/>
        </w:rPr>
        <w:t xml:space="preserve"> </w:t>
      </w:r>
      <w:r w:rsidR="00044C96">
        <w:rPr>
          <w:rFonts w:hint="eastAsia"/>
        </w:rPr>
        <w:t>추천하였다</w:t>
      </w:r>
      <w:r w:rsidR="00044C96">
        <w:rPr>
          <w:rFonts w:hint="eastAsia"/>
        </w:rPr>
        <w:t xml:space="preserve">. </w:t>
      </w:r>
    </w:p>
    <w:p w:rsidR="00044C96" w:rsidRDefault="00044C96">
      <w:r>
        <w:rPr>
          <w:rFonts w:hint="eastAsia"/>
        </w:rPr>
        <w:t>디아스포라</w:t>
      </w:r>
      <w:r>
        <w:rPr>
          <w:rFonts w:hint="eastAsia"/>
        </w:rPr>
        <w:t xml:space="preserve"> </w:t>
      </w:r>
      <w:r>
        <w:rPr>
          <w:rFonts w:hint="eastAsia"/>
        </w:rPr>
        <w:t>한인교회의</w:t>
      </w:r>
      <w:r>
        <w:rPr>
          <w:rFonts w:hint="eastAsia"/>
        </w:rPr>
        <w:t xml:space="preserve"> </w:t>
      </w:r>
      <w:r>
        <w:rPr>
          <w:rFonts w:hint="eastAsia"/>
        </w:rPr>
        <w:t>사회봉사</w:t>
      </w:r>
      <w:r>
        <w:rPr>
          <w:rFonts w:hint="eastAsia"/>
        </w:rPr>
        <w:t xml:space="preserve"> (</w:t>
      </w:r>
      <w:r>
        <w:t>Social Mission for Love and Justice)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부제가</w:t>
      </w:r>
      <w:r>
        <w:rPr>
          <w:rFonts w:hint="eastAsia"/>
        </w:rPr>
        <w:t xml:space="preserve"> </w:t>
      </w:r>
      <w:r>
        <w:rPr>
          <w:rFonts w:hint="eastAsia"/>
        </w:rPr>
        <w:t>붙은</w:t>
      </w:r>
      <w:r w:rsidR="002A3882">
        <w:t xml:space="preserve">;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시리즈</w:t>
      </w:r>
      <w:r>
        <w:rPr>
          <w:rFonts w:hint="eastAsia"/>
        </w:rPr>
        <w:t>II</w:t>
      </w:r>
      <w:r>
        <w:t xml:space="preserve">I: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공동체인</w:t>
      </w:r>
      <w:r>
        <w:rPr>
          <w:rFonts w:hint="eastAsia"/>
        </w:rPr>
        <w:t xml:space="preserve"> &lt;</w:t>
      </w:r>
      <w:r>
        <w:rPr>
          <w:rFonts w:hint="eastAsia"/>
        </w:rPr>
        <w:t>사회선교는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&gt; </w:t>
      </w:r>
      <w:r w:rsidR="00EC5F3D">
        <w:rPr>
          <w:rFonts w:hint="eastAsia"/>
        </w:rPr>
        <w:t>는</w:t>
      </w:r>
      <w:r w:rsidR="00EC5F3D"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이론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실제를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필자</w:t>
      </w:r>
      <w:r>
        <w:rPr>
          <w:rFonts w:hint="eastAsia"/>
        </w:rPr>
        <w:t xml:space="preserve"> </w:t>
      </w:r>
      <w:r>
        <w:rPr>
          <w:rFonts w:hint="eastAsia"/>
        </w:rPr>
        <w:t>뿐아니라</w:t>
      </w:r>
      <w:r>
        <w:rPr>
          <w:rFonts w:hint="eastAsia"/>
        </w:rPr>
        <w:t xml:space="preserve"> </w:t>
      </w:r>
      <w:r w:rsidR="002A3882">
        <w:rPr>
          <w:rFonts w:hint="eastAsia"/>
        </w:rPr>
        <w:t>교역자팀</w:t>
      </w:r>
      <w:r>
        <w:rPr>
          <w:rFonts w:hint="eastAsia"/>
        </w:rPr>
        <w:t xml:space="preserve"> (</w:t>
      </w:r>
      <w:r>
        <w:rPr>
          <w:rFonts w:hint="eastAsia"/>
        </w:rPr>
        <w:t>신현호</w:t>
      </w:r>
      <w:r>
        <w:rPr>
          <w:rFonts w:hint="eastAsia"/>
        </w:rPr>
        <w:t xml:space="preserve">, </w:t>
      </w:r>
      <w:r>
        <w:rPr>
          <w:rFonts w:hint="eastAsia"/>
        </w:rPr>
        <w:t>강인호</w:t>
      </w:r>
      <w:r>
        <w:rPr>
          <w:rFonts w:hint="eastAsia"/>
        </w:rPr>
        <w:t xml:space="preserve">, </w:t>
      </w:r>
      <w:r>
        <w:rPr>
          <w:rFonts w:hint="eastAsia"/>
        </w:rPr>
        <w:t>김영훈</w:t>
      </w:r>
      <w:r>
        <w:rPr>
          <w:rFonts w:hint="eastAsia"/>
        </w:rPr>
        <w:t xml:space="preserve">, </w:t>
      </w:r>
      <w:r>
        <w:rPr>
          <w:rFonts w:hint="eastAsia"/>
        </w:rPr>
        <w:t>은광현</w:t>
      </w:r>
      <w:r>
        <w:rPr>
          <w:rFonts w:hint="eastAsia"/>
        </w:rPr>
        <w:t xml:space="preserve">, </w:t>
      </w:r>
      <w:r>
        <w:rPr>
          <w:rFonts w:hint="eastAsia"/>
        </w:rPr>
        <w:t>추정순</w:t>
      </w:r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저술한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 xml:space="preserve">,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교인들의</w:t>
      </w:r>
      <w:r>
        <w:rPr>
          <w:rFonts w:hint="eastAsia"/>
        </w:rPr>
        <w:t xml:space="preserve"> </w:t>
      </w:r>
      <w:r>
        <w:rPr>
          <w:rFonts w:hint="eastAsia"/>
        </w:rPr>
        <w:t>소감문과</w:t>
      </w:r>
      <w:r>
        <w:rPr>
          <w:rFonts w:hint="eastAsia"/>
        </w:rPr>
        <w:t xml:space="preserve"> </w:t>
      </w:r>
      <w:r>
        <w:rPr>
          <w:rFonts w:hint="eastAsia"/>
        </w:rPr>
        <w:t>간증이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사례와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종합된</w:t>
      </w:r>
      <w:r>
        <w:rPr>
          <w:rFonts w:hint="eastAsia"/>
        </w:rPr>
        <w:t xml:space="preserve"> </w:t>
      </w:r>
      <w:r>
        <w:rPr>
          <w:rFonts w:hint="eastAsia"/>
        </w:rPr>
        <w:t>공동체적</w:t>
      </w:r>
      <w:r>
        <w:rPr>
          <w:rFonts w:hint="eastAsia"/>
        </w:rPr>
        <w:t xml:space="preserve"> </w:t>
      </w:r>
      <w:r>
        <w:rPr>
          <w:rFonts w:hint="eastAsia"/>
        </w:rPr>
        <w:t>산물이라고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lastRenderedPageBreak/>
        <w:t>주예수교회</w:t>
      </w:r>
      <w:r>
        <w:rPr>
          <w:rFonts w:hint="eastAsia"/>
        </w:rPr>
        <w:t xml:space="preserve"> </w:t>
      </w:r>
      <w:r>
        <w:rPr>
          <w:rFonts w:hint="eastAsia"/>
        </w:rPr>
        <w:t>공동체의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사회선교</w:t>
      </w:r>
      <w:r>
        <w:t>’ (Social Mission)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이론과</w:t>
      </w:r>
      <w:r>
        <w:rPr>
          <w:rFonts w:hint="eastAsia"/>
        </w:rPr>
        <w:t xml:space="preserve"> </w:t>
      </w:r>
      <w:r>
        <w:rPr>
          <w:rFonts w:hint="eastAsia"/>
        </w:rPr>
        <w:t>실제를</w:t>
      </w:r>
      <w:r>
        <w:rPr>
          <w:rFonts w:hint="eastAsia"/>
        </w:rPr>
        <w:t xml:space="preserve"> </w:t>
      </w:r>
      <w:r>
        <w:rPr>
          <w:rFonts w:hint="eastAsia"/>
        </w:rPr>
        <w:t>집대성한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교회들과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참고서로서</w:t>
      </w:r>
      <w:r>
        <w:rPr>
          <w:rFonts w:hint="eastAsia"/>
        </w:rPr>
        <w:t xml:space="preserve"> </w:t>
      </w:r>
      <w:r>
        <w:rPr>
          <w:rFonts w:hint="eastAsia"/>
        </w:rPr>
        <w:t>학자들과</w:t>
      </w:r>
      <w:r>
        <w:rPr>
          <w:rFonts w:hint="eastAsia"/>
        </w:rPr>
        <w:t xml:space="preserve"> </w:t>
      </w:r>
      <w:r>
        <w:rPr>
          <w:rFonts w:hint="eastAsia"/>
        </w:rPr>
        <w:t>목회자들에게</w:t>
      </w:r>
      <w:r>
        <w:rPr>
          <w:rFonts w:hint="eastAsia"/>
        </w:rPr>
        <w:t xml:space="preserve"> </w:t>
      </w:r>
      <w:r>
        <w:rPr>
          <w:rFonts w:hint="eastAsia"/>
        </w:rPr>
        <w:t>주목을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자료라고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044C96" w:rsidRDefault="00044C96">
      <w:r>
        <w:rPr>
          <w:rFonts w:hint="eastAsia"/>
        </w:rPr>
        <w:t>이민목회자로서</w:t>
      </w:r>
      <w:r>
        <w:rPr>
          <w:rFonts w:hint="eastAsia"/>
        </w:rPr>
        <w:t xml:space="preserve"> </w:t>
      </w:r>
      <w:proofErr w:type="spellStart"/>
      <w:r>
        <w:t>PGM</w:t>
      </w:r>
      <w:proofErr w:type="spellEnd"/>
      <w:r>
        <w:t xml:space="preserve"> (Professional</w:t>
      </w:r>
      <w:r w:rsidR="00C940D3">
        <w:t>s for</w:t>
      </w:r>
      <w:r>
        <w:t xml:space="preserve"> Global Mission</w:t>
      </w:r>
      <w:r w:rsidR="00C940D3">
        <w:rPr>
          <w:rFonts w:hint="eastAsia"/>
        </w:rPr>
        <w:t>s</w:t>
      </w:r>
      <w:r>
        <w:t xml:space="preserve">: </w:t>
      </w:r>
      <w:r>
        <w:rPr>
          <w:rFonts w:hint="eastAsia"/>
        </w:rPr>
        <w:t>전문인</w:t>
      </w:r>
      <w:r>
        <w:rPr>
          <w:rFonts w:hint="eastAsia"/>
        </w:rPr>
        <w:t xml:space="preserve"> </w:t>
      </w:r>
      <w:r>
        <w:rPr>
          <w:rFonts w:hint="eastAsia"/>
        </w:rPr>
        <w:t>선교사역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창립하여</w:t>
      </w:r>
      <w:r>
        <w:rPr>
          <w:rFonts w:hint="eastAsia"/>
        </w:rPr>
        <w:t xml:space="preserve">, </w:t>
      </w:r>
      <w:r>
        <w:rPr>
          <w:rFonts w:hint="eastAsia"/>
        </w:rPr>
        <w:t>이민교회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 w:rsidR="002A3882">
        <w:rPr>
          <w:rFonts w:hint="eastAsia"/>
        </w:rPr>
        <w:t>의</w:t>
      </w:r>
      <w:r w:rsidR="002A3882">
        <w:rPr>
          <w:rFonts w:hint="eastAsia"/>
        </w:rPr>
        <w:t xml:space="preserve"> </w:t>
      </w:r>
      <w:r w:rsidR="00C940D3">
        <w:rPr>
          <w:rFonts w:hint="eastAsia"/>
        </w:rPr>
        <w:t>리더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감당하고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필라델피아</w:t>
      </w:r>
      <w:r>
        <w:rPr>
          <w:rFonts w:hint="eastAsia"/>
        </w:rPr>
        <w:t xml:space="preserve"> </w:t>
      </w:r>
      <w:r>
        <w:rPr>
          <w:rFonts w:hint="eastAsia"/>
        </w:rPr>
        <w:t>안디옥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호성기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목사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이책을</w:t>
      </w:r>
      <w:r>
        <w:rPr>
          <w:rFonts w:hint="eastAsia"/>
        </w:rPr>
        <w:t xml:space="preserve"> </w:t>
      </w:r>
      <w:r>
        <w:rPr>
          <w:rFonts w:hint="eastAsia"/>
        </w:rPr>
        <w:t>여러번</w:t>
      </w:r>
      <w:r>
        <w:rPr>
          <w:rFonts w:hint="eastAsia"/>
        </w:rPr>
        <w:t xml:space="preserve"> </w:t>
      </w:r>
      <w:r>
        <w:rPr>
          <w:rFonts w:hint="eastAsia"/>
        </w:rPr>
        <w:t>이민교회</w:t>
      </w:r>
      <w:r>
        <w:rPr>
          <w:rFonts w:hint="eastAsia"/>
        </w:rPr>
        <w:t xml:space="preserve"> </w:t>
      </w:r>
      <w:r>
        <w:rPr>
          <w:rFonts w:hint="eastAsia"/>
        </w:rPr>
        <w:t>지도자들과</w:t>
      </w:r>
      <w:r>
        <w:rPr>
          <w:rFonts w:hint="eastAsia"/>
        </w:rPr>
        <w:t xml:space="preserve"> </w:t>
      </w:r>
      <w:r>
        <w:rPr>
          <w:rFonts w:hint="eastAsia"/>
        </w:rPr>
        <w:t>선교사들에게</w:t>
      </w:r>
      <w:r>
        <w:rPr>
          <w:rFonts w:hint="eastAsia"/>
        </w:rPr>
        <w:t xml:space="preserve"> </w:t>
      </w:r>
      <w:r>
        <w:rPr>
          <w:rFonts w:hint="eastAsia"/>
        </w:rPr>
        <w:t>강조하면서</w:t>
      </w:r>
      <w:r>
        <w:rPr>
          <w:rFonts w:hint="eastAsia"/>
        </w:rPr>
        <w:t xml:space="preserve">, </w:t>
      </w: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성경적인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세워져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건강한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i/>
          <w:sz w:val="20"/>
        </w:rPr>
        <w:t>‘</w:t>
      </w:r>
      <w:r w:rsidRPr="002B1367">
        <w:rPr>
          <w:rFonts w:hint="eastAsia"/>
          <w:i/>
          <w:sz w:val="20"/>
        </w:rPr>
        <w:t>사회선교</w:t>
      </w:r>
      <w:r w:rsidRPr="002B1367">
        <w:rPr>
          <w:i/>
          <w:sz w:val="20"/>
        </w:rPr>
        <w:t>’</w:t>
      </w:r>
      <w:r w:rsidRPr="002B1367">
        <w:rPr>
          <w:rFonts w:hint="eastAsia"/>
          <w:i/>
          <w:sz w:val="20"/>
        </w:rPr>
        <w:t>모델</w:t>
      </w:r>
      <w:r w:rsidRPr="00EB7171">
        <w:t>”</w:t>
      </w:r>
      <w:r w:rsidR="00EB7171" w:rsidRPr="00EB7171">
        <w:rPr>
          <w:rFonts w:hint="eastAsia"/>
        </w:rPr>
        <w:t>로</w:t>
      </w:r>
      <w:r w:rsidR="00EB7171">
        <w:rPr>
          <w:rFonts w:hint="eastAsia"/>
          <w:i/>
          <w:sz w:val="20"/>
        </w:rPr>
        <w:t xml:space="preserve"> </w:t>
      </w:r>
      <w:r>
        <w:rPr>
          <w:rFonts w:hint="eastAsia"/>
        </w:rPr>
        <w:t>평가한다</w:t>
      </w:r>
      <w:r>
        <w:rPr>
          <w:rFonts w:hint="eastAsia"/>
        </w:rPr>
        <w:t xml:space="preserve">. </w:t>
      </w: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목사님의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확고한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교회론은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i/>
          <w:sz w:val="20"/>
        </w:rPr>
        <w:t>‘</w:t>
      </w:r>
      <w:r w:rsidRPr="002B1367">
        <w:rPr>
          <w:rFonts w:hint="eastAsia"/>
          <w:i/>
          <w:sz w:val="20"/>
        </w:rPr>
        <w:t>교회는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존재한다</w:t>
      </w:r>
      <w:r w:rsidRPr="002B1367">
        <w:rPr>
          <w:i/>
          <w:sz w:val="20"/>
        </w:rPr>
        <w:t>’</w:t>
      </w:r>
      <w:r w:rsidRPr="002B1367">
        <w:rPr>
          <w:rFonts w:hint="eastAsia"/>
          <w:i/>
          <w:sz w:val="20"/>
        </w:rPr>
        <w:t>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요지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부동의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건강한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신학입니다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교회는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존재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이유자체가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영혼을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구원하는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있다는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신실한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선교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신학자이십니다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목사님의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지역교회에서의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사역이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성경적인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세워졌기에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참으로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건강한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모델이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있습니다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목사님이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이끌어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오신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주예수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철저히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미국인들의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주류사회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속에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들어가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i/>
          <w:sz w:val="20"/>
        </w:rPr>
        <w:t>‘</w:t>
      </w:r>
      <w:r w:rsidRPr="002B1367">
        <w:rPr>
          <w:rFonts w:hint="eastAsia"/>
          <w:i/>
          <w:sz w:val="20"/>
        </w:rPr>
        <w:t>빛으로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소금으로</w:t>
      </w:r>
      <w:r w:rsidRPr="002B1367">
        <w:rPr>
          <w:i/>
          <w:sz w:val="20"/>
        </w:rPr>
        <w:t xml:space="preserve">’ </w:t>
      </w:r>
      <w:r w:rsidRPr="002B1367">
        <w:rPr>
          <w:rFonts w:hint="eastAsia"/>
          <w:i/>
          <w:sz w:val="20"/>
        </w:rPr>
        <w:t>많은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영향력을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끼쳐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왔습니다</w:t>
      </w:r>
      <w:r w:rsidRPr="002B1367">
        <w:rPr>
          <w:rFonts w:hint="eastAsia"/>
          <w:i/>
          <w:sz w:val="20"/>
        </w:rPr>
        <w:t>.</w:t>
      </w:r>
      <w:r w:rsidRPr="002B1367">
        <w:rPr>
          <w:i/>
          <w:sz w:val="20"/>
        </w:rP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평가한다</w:t>
      </w:r>
      <w:r>
        <w:rPr>
          <w:rFonts w:hint="eastAsia"/>
        </w:rPr>
        <w:t xml:space="preserve">. </w:t>
      </w:r>
    </w:p>
    <w:p w:rsidR="00044C96" w:rsidRDefault="00044C96">
      <w:r>
        <w:rPr>
          <w:rFonts w:hint="eastAsia"/>
        </w:rPr>
        <w:t>유니온</w:t>
      </w:r>
      <w:r>
        <w:rPr>
          <w:rFonts w:hint="eastAsia"/>
        </w:rPr>
        <w:t xml:space="preserve"> </w:t>
      </w:r>
      <w:r>
        <w:rPr>
          <w:rFonts w:hint="eastAsia"/>
        </w:rPr>
        <w:t>신학교</w:t>
      </w:r>
      <w:r>
        <w:rPr>
          <w:rFonts w:hint="eastAsia"/>
        </w:rPr>
        <w:t xml:space="preserve"> </w:t>
      </w:r>
      <w:r>
        <w:rPr>
          <w:rFonts w:hint="eastAsia"/>
        </w:rPr>
        <w:t>방문교수</w:t>
      </w:r>
      <w:r>
        <w:rPr>
          <w:rFonts w:hint="eastAsia"/>
        </w:rPr>
        <w:t xml:space="preserve"> 1</w:t>
      </w:r>
      <w:r>
        <w:rPr>
          <w:rFonts w:hint="eastAsia"/>
        </w:rPr>
        <w:t>년동안</w:t>
      </w:r>
      <w:r>
        <w:rPr>
          <w:rFonts w:hint="eastAsia"/>
        </w:rPr>
        <w:t xml:space="preserve"> </w:t>
      </w:r>
      <w:r>
        <w:rPr>
          <w:rFonts w:hint="eastAsia"/>
        </w:rPr>
        <w:t>주예수교회</w:t>
      </w:r>
      <w:r>
        <w:rPr>
          <w:rFonts w:hint="eastAsia"/>
        </w:rPr>
        <w:t xml:space="preserve"> </w:t>
      </w:r>
      <w:r w:rsidR="00C940D3"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했던</w:t>
      </w:r>
      <w:r>
        <w:rPr>
          <w:rFonts w:hint="eastAsia"/>
        </w:rPr>
        <w:t xml:space="preserve">, </w:t>
      </w:r>
      <w:r>
        <w:rPr>
          <w:rFonts w:hint="eastAsia"/>
        </w:rPr>
        <w:t>연세대학교</w:t>
      </w:r>
      <w:r>
        <w:rPr>
          <w:rFonts w:hint="eastAsia"/>
        </w:rPr>
        <w:t xml:space="preserve"> </w:t>
      </w:r>
      <w:r>
        <w:rPr>
          <w:rFonts w:hint="eastAsia"/>
        </w:rPr>
        <w:t>정종훈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 (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사회윤리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Pr="002B1367">
        <w:rPr>
          <w:i/>
          <w:sz w:val="20"/>
        </w:rPr>
        <w:t>“</w:t>
      </w:r>
      <w:r w:rsidRPr="002B1367">
        <w:rPr>
          <w:rFonts w:hint="eastAsia"/>
          <w:i/>
          <w:sz w:val="20"/>
        </w:rPr>
        <w:t>저자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배현찬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목사님은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사회선교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양측을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균형있게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견지하고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계신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보기드문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리더십의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목회자이다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실천적인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윤리학자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이시고</w:t>
      </w:r>
      <w:r w:rsidRPr="002B1367">
        <w:rPr>
          <w:rFonts w:hint="eastAsia"/>
          <w:i/>
          <w:sz w:val="20"/>
        </w:rPr>
        <w:t xml:space="preserve">, </w:t>
      </w:r>
      <w:r w:rsidRPr="002B1367">
        <w:rPr>
          <w:rFonts w:hint="eastAsia"/>
          <w:i/>
          <w:sz w:val="20"/>
        </w:rPr>
        <w:t>동시에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삶의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자리를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정의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위에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평화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공동체로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변혁하고자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애쓰시는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사회운동가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이십니다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책은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미국의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한인교회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아니라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세계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도처에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한인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디아스포라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들까지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한국인의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섬처럼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되지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않고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지역사회와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호흡하기를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원한다면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좋은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지침서이자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교보재로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사용될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있을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것으로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사료됩니다</w:t>
      </w:r>
      <w:r w:rsidRPr="002B1367">
        <w:rPr>
          <w:rFonts w:hint="eastAsia"/>
          <w:i/>
          <w:sz w:val="20"/>
        </w:rPr>
        <w:t xml:space="preserve">. </w:t>
      </w:r>
      <w:r w:rsidRPr="002B1367">
        <w:rPr>
          <w:rFonts w:hint="eastAsia"/>
          <w:i/>
          <w:sz w:val="20"/>
        </w:rPr>
        <w:t>세상적인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기준으로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교회가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아니라</w:t>
      </w:r>
      <w:r w:rsidR="00C940D3" w:rsidRPr="002B1367">
        <w:rPr>
          <w:rFonts w:hint="eastAsia"/>
          <w:i/>
          <w:sz w:val="20"/>
        </w:rPr>
        <w:t>,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주님의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기준으로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큰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교회를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지향하는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주예수교회의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대열에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목회자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독자들과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평신도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독자들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모두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함께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동참하게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되기를</w:t>
      </w:r>
      <w:r w:rsidRPr="002B1367">
        <w:rPr>
          <w:rFonts w:hint="eastAsia"/>
          <w:i/>
          <w:sz w:val="20"/>
        </w:rPr>
        <w:t xml:space="preserve"> </w:t>
      </w:r>
      <w:r w:rsidRPr="002B1367">
        <w:rPr>
          <w:rFonts w:hint="eastAsia"/>
          <w:i/>
          <w:sz w:val="20"/>
        </w:rPr>
        <w:t>기대한다</w:t>
      </w:r>
      <w:r w:rsidRPr="002B1367">
        <w:rPr>
          <w:i/>
          <w:sz w:val="20"/>
        </w:rPr>
        <w:t>”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추천하였다</w:t>
      </w:r>
      <w:r>
        <w:rPr>
          <w:rFonts w:hint="eastAsia"/>
        </w:rPr>
        <w:t xml:space="preserve">. </w:t>
      </w:r>
    </w:p>
    <w:p w:rsidR="00044C96" w:rsidRDefault="00044C96">
      <w:r>
        <w:rPr>
          <w:rFonts w:hint="eastAsia"/>
        </w:rPr>
        <w:t>주예수교회</w:t>
      </w:r>
      <w:r>
        <w:rPr>
          <w:rFonts w:hint="eastAsia"/>
        </w:rPr>
        <w:t xml:space="preserve"> </w:t>
      </w:r>
      <w:r>
        <w:rPr>
          <w:rFonts w:hint="eastAsia"/>
        </w:rPr>
        <w:t>창립시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저자의</w:t>
      </w:r>
      <w:r>
        <w:rPr>
          <w:rFonts w:hint="eastAsia"/>
        </w:rPr>
        <w:t xml:space="preserve"> </w:t>
      </w:r>
      <w:r>
        <w:rPr>
          <w:rFonts w:hint="eastAsia"/>
        </w:rPr>
        <w:t>마음속에</w:t>
      </w:r>
      <w:r>
        <w:rPr>
          <w:rFonts w:hint="eastAsia"/>
        </w:rPr>
        <w:t xml:space="preserve"> </w:t>
      </w:r>
      <w:r>
        <w:rPr>
          <w:rFonts w:hint="eastAsia"/>
        </w:rPr>
        <w:t>담겨있던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공동체에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뜨거운</w:t>
      </w:r>
      <w:r>
        <w:rPr>
          <w:rFonts w:hint="eastAsia"/>
        </w:rPr>
        <w:t xml:space="preserve"> </w:t>
      </w:r>
      <w:r>
        <w:rPr>
          <w:rFonts w:hint="eastAsia"/>
        </w:rPr>
        <w:t>비전을</w:t>
      </w:r>
      <w:r>
        <w:rPr>
          <w:rFonts w:hint="eastAsia"/>
        </w:rPr>
        <w:t xml:space="preserve"> </w:t>
      </w:r>
      <w:r>
        <w:rPr>
          <w:rFonts w:hint="eastAsia"/>
        </w:rPr>
        <w:t>옆에</w:t>
      </w:r>
      <w:r w:rsidR="002A3882"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지켜보았던</w:t>
      </w:r>
      <w:r>
        <w:rPr>
          <w:rFonts w:hint="eastAsia"/>
        </w:rPr>
        <w:t xml:space="preserve">, </w:t>
      </w:r>
      <w:r>
        <w:rPr>
          <w:rFonts w:hint="eastAsia"/>
        </w:rPr>
        <w:t>김세광</w:t>
      </w:r>
      <w:r>
        <w:rPr>
          <w:rFonts w:hint="eastAsia"/>
        </w:rPr>
        <w:t xml:space="preserve"> </w:t>
      </w:r>
      <w:r>
        <w:rPr>
          <w:rFonts w:hint="eastAsia"/>
        </w:rPr>
        <w:t>교수는</w:t>
      </w:r>
      <w:r>
        <w:rPr>
          <w:rFonts w:hint="eastAsia"/>
        </w:rPr>
        <w:t xml:space="preserve"> (</w:t>
      </w:r>
      <w:r>
        <w:rPr>
          <w:rFonts w:hint="eastAsia"/>
        </w:rPr>
        <w:t>서울</w:t>
      </w:r>
      <w:r>
        <w:rPr>
          <w:rFonts w:hint="eastAsia"/>
        </w:rPr>
        <w:t xml:space="preserve"> </w:t>
      </w:r>
      <w:r>
        <w:rPr>
          <w:rFonts w:hint="eastAsia"/>
        </w:rPr>
        <w:t>장신</w:t>
      </w:r>
      <w:r>
        <w:rPr>
          <w:rFonts w:hint="eastAsia"/>
        </w:rPr>
        <w:t xml:space="preserve"> </w:t>
      </w:r>
      <w:r>
        <w:rPr>
          <w:rFonts w:hint="eastAsia"/>
        </w:rPr>
        <w:t>대학교</w:t>
      </w:r>
      <w:r>
        <w:rPr>
          <w:rFonts w:hint="eastAsia"/>
        </w:rPr>
        <w:t>)</w:t>
      </w:r>
      <w:r w:rsidR="00565C45">
        <w:t xml:space="preserve"> ‘</w:t>
      </w:r>
      <w:r w:rsidR="00565C45">
        <w:rPr>
          <w:rFonts w:hint="eastAsia"/>
        </w:rPr>
        <w:t>사회선교는</w:t>
      </w:r>
      <w:r w:rsidR="00565C45">
        <w:rPr>
          <w:rFonts w:hint="eastAsia"/>
        </w:rPr>
        <w:t xml:space="preserve"> </w:t>
      </w:r>
      <w:r w:rsidR="00565C45">
        <w:rPr>
          <w:rFonts w:hint="eastAsia"/>
        </w:rPr>
        <w:t>이렇게</w:t>
      </w:r>
      <w:r w:rsidR="00565C45">
        <w:t>’</w:t>
      </w:r>
      <w:r w:rsidR="00565C45">
        <w:rPr>
          <w:rFonts w:hint="eastAsia"/>
        </w:rPr>
        <w:t>라는</w:t>
      </w:r>
      <w:r w:rsidR="00565C45">
        <w:rPr>
          <w:rFonts w:hint="eastAsia"/>
        </w:rPr>
        <w:t xml:space="preserve"> </w:t>
      </w:r>
      <w:r w:rsidR="00565C45">
        <w:rPr>
          <w:rFonts w:hint="eastAsia"/>
        </w:rPr>
        <w:t>책은</w:t>
      </w:r>
      <w:r w:rsidR="00565C45">
        <w:rPr>
          <w:rFonts w:hint="eastAsia"/>
        </w:rPr>
        <w:t xml:space="preserve">, </w:t>
      </w:r>
      <w:r w:rsidR="00565C45">
        <w:t>“</w:t>
      </w:r>
      <w:r w:rsidR="00565C45">
        <w:br/>
      </w:r>
      <w:r w:rsidR="00565C45" w:rsidRPr="00201593">
        <w:rPr>
          <w:rFonts w:hint="eastAsia"/>
          <w:i/>
          <w:sz w:val="20"/>
        </w:rPr>
        <w:t>첫째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이민교회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목회자를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위한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통찰력있는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목회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지침서로</w:t>
      </w:r>
      <w:r w:rsidR="00565C45" w:rsidRPr="00201593">
        <w:rPr>
          <w:rFonts w:hint="eastAsia"/>
          <w:i/>
          <w:sz w:val="20"/>
        </w:rPr>
        <w:t xml:space="preserve">, </w:t>
      </w:r>
      <w:r w:rsidR="00565C45" w:rsidRPr="00201593">
        <w:rPr>
          <w:rFonts w:hint="eastAsia"/>
          <w:i/>
          <w:sz w:val="20"/>
        </w:rPr>
        <w:t>둘째</w:t>
      </w:r>
      <w:r w:rsidR="00565C45" w:rsidRPr="00201593">
        <w:rPr>
          <w:rFonts w:hint="eastAsia"/>
          <w:i/>
          <w:sz w:val="20"/>
        </w:rPr>
        <w:t xml:space="preserve">, </w:t>
      </w:r>
      <w:r w:rsidR="00565C45" w:rsidRPr="00201593">
        <w:rPr>
          <w:rFonts w:hint="eastAsia"/>
          <w:i/>
          <w:sz w:val="20"/>
        </w:rPr>
        <w:t>이민사회의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단체장이나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그룹들의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전략지침서로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셋째</w:t>
      </w:r>
      <w:r w:rsidR="00565C45" w:rsidRPr="00201593">
        <w:rPr>
          <w:rFonts w:hint="eastAsia"/>
          <w:i/>
          <w:sz w:val="20"/>
        </w:rPr>
        <w:t xml:space="preserve">, </w:t>
      </w:r>
      <w:r w:rsidR="00565C45" w:rsidRPr="00201593">
        <w:rPr>
          <w:rFonts w:hint="eastAsia"/>
          <w:i/>
          <w:sz w:val="20"/>
        </w:rPr>
        <w:t>이민자들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개개인의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의미있고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보람된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삶을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위한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지침</w:t>
      </w:r>
      <w:r w:rsidR="00565C45" w:rsidRPr="00201593">
        <w:rPr>
          <w:i/>
          <w:sz w:val="20"/>
        </w:rPr>
        <w:t>”</w:t>
      </w:r>
      <w:r w:rsidR="00565C45" w:rsidRPr="00201593">
        <w:rPr>
          <w:rFonts w:hint="eastAsia"/>
          <w:i/>
          <w:sz w:val="20"/>
        </w:rPr>
        <w:t>이라고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특징지었다</w:t>
      </w:r>
      <w:r w:rsidR="00565C45" w:rsidRPr="00201593">
        <w:rPr>
          <w:rFonts w:hint="eastAsia"/>
          <w:i/>
          <w:sz w:val="20"/>
        </w:rPr>
        <w:t xml:space="preserve">. </w:t>
      </w:r>
      <w:r w:rsidR="00565C45" w:rsidRPr="00201593">
        <w:rPr>
          <w:rFonts w:hint="eastAsia"/>
          <w:i/>
          <w:sz w:val="20"/>
        </w:rPr>
        <w:t>그는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i/>
          <w:sz w:val="20"/>
        </w:rPr>
        <w:t>“</w:t>
      </w:r>
      <w:r w:rsidR="00565C45" w:rsidRPr="00201593">
        <w:rPr>
          <w:rFonts w:hint="eastAsia"/>
          <w:i/>
          <w:sz w:val="20"/>
        </w:rPr>
        <w:t>이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책을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읽고</w:t>
      </w:r>
      <w:r w:rsidR="00565C45" w:rsidRPr="00201593">
        <w:rPr>
          <w:rFonts w:hint="eastAsia"/>
          <w:i/>
          <w:sz w:val="20"/>
        </w:rPr>
        <w:t xml:space="preserve"> </w:t>
      </w:r>
      <w:r w:rsidR="00815EAE" w:rsidRPr="00201593">
        <w:rPr>
          <w:rFonts w:hint="eastAsia"/>
          <w:i/>
          <w:sz w:val="20"/>
        </w:rPr>
        <w:t>있는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동안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독자들은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한국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이민자들이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미국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땅에서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단지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자신들의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생존게임이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아니라</w:t>
      </w:r>
      <w:r w:rsidR="00565C45" w:rsidRPr="00201593">
        <w:rPr>
          <w:rFonts w:hint="eastAsia"/>
          <w:i/>
          <w:sz w:val="20"/>
        </w:rPr>
        <w:t xml:space="preserve">, </w:t>
      </w:r>
      <w:r w:rsidR="00565C45" w:rsidRPr="00201593">
        <w:rPr>
          <w:rFonts w:hint="eastAsia"/>
          <w:i/>
          <w:sz w:val="20"/>
        </w:rPr>
        <w:t>성서적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가치를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실현하는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미국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사회를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건설하는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현장에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있음을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느낄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있습니다</w:t>
      </w:r>
      <w:r w:rsidR="00565C45" w:rsidRPr="00201593">
        <w:rPr>
          <w:rFonts w:hint="eastAsia"/>
          <w:i/>
          <w:sz w:val="20"/>
        </w:rPr>
        <w:t xml:space="preserve">. </w:t>
      </w:r>
      <w:r w:rsidR="00565C45" w:rsidRPr="00201593">
        <w:rPr>
          <w:rFonts w:hint="eastAsia"/>
          <w:i/>
          <w:sz w:val="20"/>
        </w:rPr>
        <w:t>미국으로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이민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오게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이유와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동기가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개인적인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차원에서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사회적이고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역사적인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차원으로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발전하는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짜릿함을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맛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있을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것입니다</w:t>
      </w:r>
      <w:r w:rsidR="00565C45" w:rsidRPr="00201593">
        <w:rPr>
          <w:rFonts w:hint="eastAsia"/>
          <w:i/>
          <w:sz w:val="20"/>
        </w:rPr>
        <w:t xml:space="preserve">. </w:t>
      </w:r>
      <w:r w:rsidR="00565C45" w:rsidRPr="00201593">
        <w:rPr>
          <w:rFonts w:hint="eastAsia"/>
          <w:i/>
          <w:sz w:val="20"/>
        </w:rPr>
        <w:t>이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책이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이민교회와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사회적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공헌에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대한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성서적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원리와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실제를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다룬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귀한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자료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교과서로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활용되었으면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하는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바람과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미국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사회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뿐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아니라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세계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모든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나라에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흩어져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있는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한인교회의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목회적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로드맵으로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제시될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수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있다는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생각이</w:t>
      </w:r>
      <w:r w:rsidR="00565C45" w:rsidRPr="00201593">
        <w:rPr>
          <w:rFonts w:hint="eastAsia"/>
          <w:i/>
          <w:sz w:val="20"/>
        </w:rPr>
        <w:t xml:space="preserve"> </w:t>
      </w:r>
      <w:r w:rsidR="00565C45" w:rsidRPr="00201593">
        <w:rPr>
          <w:rFonts w:hint="eastAsia"/>
          <w:i/>
          <w:sz w:val="20"/>
        </w:rPr>
        <w:t>들었습니다</w:t>
      </w:r>
      <w:r w:rsidR="00565C45" w:rsidRPr="00201593">
        <w:rPr>
          <w:rFonts w:hint="eastAsia"/>
          <w:i/>
          <w:sz w:val="20"/>
        </w:rPr>
        <w:t>.</w:t>
      </w:r>
      <w:r w:rsidR="00565C45" w:rsidRPr="00201593">
        <w:rPr>
          <w:i/>
          <w:sz w:val="20"/>
        </w:rPr>
        <w:t>”</w:t>
      </w:r>
      <w:r w:rsidR="00565C45">
        <w:rPr>
          <w:rFonts w:hint="eastAsia"/>
        </w:rPr>
        <w:t>라고</w:t>
      </w:r>
      <w:r w:rsidR="00565C45">
        <w:rPr>
          <w:rFonts w:hint="eastAsia"/>
        </w:rPr>
        <w:t xml:space="preserve"> </w:t>
      </w:r>
      <w:r w:rsidR="00565C45">
        <w:rPr>
          <w:rFonts w:hint="eastAsia"/>
        </w:rPr>
        <w:t>평가하였다</w:t>
      </w:r>
      <w:r w:rsidR="00565C45">
        <w:rPr>
          <w:rFonts w:hint="eastAsia"/>
        </w:rPr>
        <w:t xml:space="preserve">. </w:t>
      </w:r>
    </w:p>
    <w:p w:rsidR="0037214D" w:rsidRDefault="00565C45">
      <w:r>
        <w:lastRenderedPageBreak/>
        <w:t xml:space="preserve">4. </w:t>
      </w:r>
      <w:r>
        <w:rPr>
          <w:rFonts w:hint="eastAsia"/>
        </w:rPr>
        <w:t>사회선교원과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 xml:space="preserve"> </w:t>
      </w:r>
    </w:p>
    <w:p w:rsidR="00565C45" w:rsidRDefault="00565C45">
      <w:r>
        <w:t>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부활절</w:t>
      </w:r>
      <w:r w:rsidR="002B498C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창립</w:t>
      </w:r>
      <w:r>
        <w:rPr>
          <w:rFonts w:hint="eastAsia"/>
        </w:rPr>
        <w:t xml:space="preserve"> 15</w:t>
      </w:r>
      <w:r>
        <w:rPr>
          <w:rFonts w:hint="eastAsia"/>
        </w:rPr>
        <w:t>주년을</w:t>
      </w:r>
      <w:r>
        <w:rPr>
          <w:rFonts w:hint="eastAsia"/>
        </w:rPr>
        <w:t xml:space="preserve"> </w:t>
      </w:r>
      <w:r>
        <w:rPr>
          <w:rFonts w:hint="eastAsia"/>
        </w:rPr>
        <w:t>지나면서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사회선교센터</w:t>
      </w:r>
      <w:r>
        <w:t>’ (Diaspora Social Mission Center</w:t>
      </w:r>
      <w:r w:rsidR="002B498C">
        <w:t xml:space="preserve"> for Love and Justice</w:t>
      </w:r>
      <w: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봉헌하게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 2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제반</w:t>
      </w:r>
      <w:r>
        <w:rPr>
          <w:rFonts w:hint="eastAsia"/>
        </w:rPr>
        <w:t xml:space="preserve"> </w:t>
      </w:r>
      <w:r>
        <w:rPr>
          <w:rFonts w:hint="eastAsia"/>
        </w:rPr>
        <w:t>시설</w:t>
      </w:r>
      <w:r>
        <w:rPr>
          <w:rFonts w:hint="eastAsia"/>
        </w:rPr>
        <w:t xml:space="preserve">,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행사를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커뮤니티룸</w:t>
      </w:r>
      <w:r>
        <w:rPr>
          <w:rFonts w:hint="eastAsia"/>
        </w:rPr>
        <w:t xml:space="preserve">,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세미나룸</w:t>
      </w:r>
      <w:r>
        <w:rPr>
          <w:rFonts w:hint="eastAsia"/>
        </w:rPr>
        <w:t xml:space="preserve">, </w:t>
      </w:r>
      <w:r>
        <w:rPr>
          <w:rFonts w:hint="eastAsia"/>
        </w:rPr>
        <w:t>행정실</w:t>
      </w:r>
      <w:r>
        <w:rPr>
          <w:rFonts w:hint="eastAsia"/>
        </w:rPr>
        <w:t xml:space="preserve">, </w:t>
      </w:r>
      <w:r>
        <w:rPr>
          <w:rFonts w:hint="eastAsia"/>
        </w:rPr>
        <w:t>교역자</w:t>
      </w:r>
      <w:r>
        <w:rPr>
          <w:rFonts w:hint="eastAsia"/>
        </w:rPr>
        <w:t xml:space="preserve"> </w:t>
      </w:r>
      <w:r>
        <w:rPr>
          <w:rFonts w:hint="eastAsia"/>
        </w:rPr>
        <w:t>사무실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여러가지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건물을</w:t>
      </w:r>
      <w:r>
        <w:rPr>
          <w:rFonts w:hint="eastAsia"/>
        </w:rPr>
        <w:t xml:space="preserve"> </w:t>
      </w:r>
      <w:r>
        <w:rPr>
          <w:rFonts w:hint="eastAsia"/>
        </w:rPr>
        <w:t>봉헌함으로써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내실과</w:t>
      </w:r>
      <w:r>
        <w:rPr>
          <w:rFonts w:hint="eastAsia"/>
        </w:rPr>
        <w:t xml:space="preserve"> </w:t>
      </w:r>
      <w:r>
        <w:rPr>
          <w:rFonts w:hint="eastAsia"/>
        </w:rPr>
        <w:t>모양을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갖출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</w:p>
    <w:p w:rsidR="00565C45" w:rsidRPr="009A6656" w:rsidRDefault="00565C45">
      <w:r>
        <w:rPr>
          <w:rFonts w:hint="eastAsia"/>
        </w:rPr>
        <w:t>사회선교</w:t>
      </w:r>
      <w:r>
        <w:rPr>
          <w:rFonts w:hint="eastAsia"/>
        </w:rPr>
        <w:t xml:space="preserve"> </w:t>
      </w:r>
      <w:r>
        <w:rPr>
          <w:rFonts w:hint="eastAsia"/>
        </w:rPr>
        <w:t>센터의</w:t>
      </w:r>
      <w:r>
        <w:rPr>
          <w:rFonts w:hint="eastAsia"/>
        </w:rPr>
        <w:t xml:space="preserve"> </w:t>
      </w:r>
      <w:r>
        <w:rPr>
          <w:rFonts w:hint="eastAsia"/>
        </w:rPr>
        <w:t>선교룸은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연구원으로</w:t>
      </w:r>
      <w:r>
        <w:rPr>
          <w:rFonts w:hint="eastAsia"/>
        </w:rPr>
        <w:t xml:space="preserve"> </w:t>
      </w:r>
      <w:r>
        <w:rPr>
          <w:rFonts w:hint="eastAsia"/>
        </w:rPr>
        <w:t>지명하여</w:t>
      </w:r>
      <w:r>
        <w:rPr>
          <w:rFonts w:hint="eastAsia"/>
        </w:rPr>
        <w:t xml:space="preserve"> </w:t>
      </w:r>
      <w:r>
        <w:rPr>
          <w:rFonts w:hint="eastAsia"/>
        </w:rPr>
        <w:t>선교적교회의</w:t>
      </w:r>
      <w:r>
        <w:rPr>
          <w:rFonts w:hint="eastAsia"/>
        </w:rPr>
        <w:t xml:space="preserve"> </w:t>
      </w:r>
      <w:r>
        <w:rPr>
          <w:rFonts w:hint="eastAsia"/>
        </w:rPr>
        <w:t>본질에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 w:rsidR="00EB7171">
        <w:rPr>
          <w:rFonts w:hint="eastAsia"/>
        </w:rPr>
        <w:t>집중하는</w:t>
      </w:r>
      <w:r>
        <w:rPr>
          <w:rFonts w:hint="eastAsia"/>
        </w:rPr>
        <w:t xml:space="preserve"> </w:t>
      </w:r>
      <w:r w:rsidR="002B498C">
        <w:rPr>
          <w:rFonts w:hint="eastAsia"/>
        </w:rPr>
        <w:t>내적</w:t>
      </w:r>
      <w:r w:rsidR="00EB7171">
        <w:rPr>
          <w:rFonts w:hint="eastAsia"/>
        </w:rPr>
        <w:t>계</w:t>
      </w:r>
      <w:r>
        <w:rPr>
          <w:rFonts w:hint="eastAsia"/>
        </w:rPr>
        <w:t>발과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외적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발전적</w:t>
      </w:r>
      <w:r>
        <w:rPr>
          <w:rFonts w:hint="eastAsia"/>
        </w:rPr>
        <w:t xml:space="preserve"> </w:t>
      </w:r>
      <w:r>
        <w:rPr>
          <w:rFonts w:hint="eastAsia"/>
        </w:rPr>
        <w:t>박차를</w:t>
      </w:r>
      <w:r>
        <w:rPr>
          <w:rFonts w:hint="eastAsia"/>
        </w:rPr>
        <w:t xml:space="preserve"> </w:t>
      </w:r>
      <w:r>
        <w:rPr>
          <w:rFonts w:hint="eastAsia"/>
        </w:rPr>
        <w:t>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EC5F3D">
        <w:rPr>
          <w:rFonts w:hint="eastAsia"/>
        </w:rPr>
        <w:t>있도록</w:t>
      </w:r>
      <w:r w:rsidR="00EC5F3D">
        <w:rPr>
          <w:rFonts w:hint="eastAsia"/>
        </w:rPr>
        <w:t xml:space="preserve"> </w:t>
      </w:r>
      <w:r w:rsidR="00EC5F3D">
        <w:rPr>
          <w:rFonts w:hint="eastAsia"/>
        </w:rPr>
        <w:t>하였다</w:t>
      </w:r>
      <w:r w:rsidR="00EC5F3D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그리하여</w:t>
      </w:r>
      <w:r>
        <w:rPr>
          <w:rFonts w:hint="eastAsia"/>
        </w:rPr>
        <w:t xml:space="preserve"> </w:t>
      </w:r>
      <w:r w:rsidR="002B498C">
        <w:t>2014</w:t>
      </w:r>
      <w:r w:rsidR="002B498C">
        <w:rPr>
          <w:rFonts w:hint="eastAsia"/>
        </w:rPr>
        <w:t>년</w:t>
      </w:r>
      <w:r w:rsidR="002B498C">
        <w:t>부터</w:t>
      </w:r>
      <w:r>
        <w:rPr>
          <w:rFonts w:hint="eastAsia"/>
        </w:rPr>
        <w:t xml:space="preserve"> </w:t>
      </w:r>
      <w:r>
        <w:rPr>
          <w:rFonts w:hint="eastAsia"/>
        </w:rPr>
        <w:t>사회선교</w:t>
      </w:r>
      <w:r>
        <w:rPr>
          <w:rFonts w:hint="eastAsia"/>
        </w:rPr>
        <w:t xml:space="preserve"> </w:t>
      </w:r>
      <w:r>
        <w:rPr>
          <w:rFonts w:hint="eastAsia"/>
        </w:rPr>
        <w:t>연구원</w:t>
      </w:r>
      <w:r>
        <w:rPr>
          <w:rFonts w:hint="eastAsia"/>
        </w:rPr>
        <w:t xml:space="preserve"> </w:t>
      </w:r>
      <w:r>
        <w:rPr>
          <w:rFonts w:hint="eastAsia"/>
        </w:rPr>
        <w:t>주관으로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  <w:r>
        <w:rPr>
          <w:rFonts w:hint="eastAsia"/>
        </w:rPr>
        <w:t xml:space="preserve"> </w:t>
      </w:r>
      <w:r>
        <w:rPr>
          <w:rFonts w:hint="eastAsia"/>
        </w:rPr>
        <w:t>미주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교계를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 w:rsidR="002B498C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주최할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세미나는</w:t>
      </w:r>
      <w:r>
        <w:rPr>
          <w:rFonts w:hint="eastAsia"/>
        </w:rPr>
        <w:t xml:space="preserve"> </w:t>
      </w:r>
      <w:r>
        <w:rPr>
          <w:rFonts w:hint="eastAsia"/>
        </w:rPr>
        <w:t>매회마다</w:t>
      </w:r>
      <w:r>
        <w:rPr>
          <w:rFonts w:hint="eastAsia"/>
        </w:rPr>
        <w:t xml:space="preserve"> </w:t>
      </w:r>
      <w:r>
        <w:rPr>
          <w:rFonts w:hint="eastAsia"/>
        </w:rPr>
        <w:t>각각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기관과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>
        <w:rPr>
          <w:rFonts w:hint="eastAsia"/>
        </w:rPr>
        <w:t xml:space="preserve"> </w:t>
      </w:r>
      <w:r>
        <w:rPr>
          <w:rFonts w:hint="eastAsia"/>
        </w:rPr>
        <w:t>함으로서</w:t>
      </w:r>
      <w:r>
        <w:rPr>
          <w:rFonts w:hint="eastAsia"/>
        </w:rPr>
        <w:t xml:space="preserve"> </w:t>
      </w:r>
      <w:r>
        <w:rPr>
          <w:rFonts w:hint="eastAsia"/>
        </w:rPr>
        <w:t>효율적으로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, </w:t>
      </w:r>
      <w:r>
        <w:rPr>
          <w:rFonts w:hint="eastAsia"/>
        </w:rPr>
        <w:t>내외적</w:t>
      </w:r>
      <w:r>
        <w:rPr>
          <w:rFonts w:hint="eastAsia"/>
        </w:rPr>
        <w:t xml:space="preserve"> </w:t>
      </w:r>
      <w:r>
        <w:rPr>
          <w:rFonts w:hint="eastAsia"/>
        </w:rPr>
        <w:t>홍보와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이민교회와</w:t>
      </w:r>
      <w:r>
        <w:rPr>
          <w:rFonts w:hint="eastAsia"/>
        </w:rPr>
        <w:t xml:space="preserve"> </w:t>
      </w:r>
      <w:r>
        <w:rPr>
          <w:rFonts w:hint="eastAsia"/>
        </w:rPr>
        <w:t>선교사들에게</w:t>
      </w:r>
      <w:r>
        <w:rPr>
          <w:rFonts w:hint="eastAsia"/>
        </w:rPr>
        <w:t xml:space="preserve"> </w:t>
      </w:r>
      <w:r>
        <w:rPr>
          <w:rFonts w:hint="eastAsia"/>
        </w:rPr>
        <w:t>실제적인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9A6656">
        <w:rPr>
          <w:rFonts w:hint="eastAsia"/>
        </w:rPr>
        <w:t>있게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되었으며</w:t>
      </w:r>
      <w:r w:rsidR="009A6656">
        <w:rPr>
          <w:rFonts w:hint="eastAsia"/>
        </w:rPr>
        <w:t xml:space="preserve">, </w:t>
      </w:r>
      <w:r w:rsidR="009A6656">
        <w:rPr>
          <w:rFonts w:hint="eastAsia"/>
        </w:rPr>
        <w:t>갈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수록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영향력과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호응이</w:t>
      </w:r>
      <w:r w:rsidR="009A6656">
        <w:rPr>
          <w:rFonts w:hint="eastAsia"/>
        </w:rPr>
        <w:t xml:space="preserve"> </w:t>
      </w:r>
      <w:r w:rsidR="002B498C">
        <w:rPr>
          <w:rFonts w:hint="eastAsia"/>
        </w:rPr>
        <w:t>높아</w:t>
      </w:r>
      <w:r w:rsidR="009A6656">
        <w:rPr>
          <w:rFonts w:hint="eastAsia"/>
        </w:rPr>
        <w:t>지고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있다</w:t>
      </w:r>
      <w:r w:rsidR="009A6656">
        <w:rPr>
          <w:rFonts w:hint="eastAsia"/>
        </w:rPr>
        <w:t xml:space="preserve">. </w:t>
      </w:r>
      <w:r w:rsidR="002A3882">
        <w:rPr>
          <w:rFonts w:hint="eastAsia"/>
        </w:rPr>
        <w:t>더불어</w:t>
      </w:r>
      <w:r w:rsidR="002A3882">
        <w:rPr>
          <w:rFonts w:hint="eastAsia"/>
        </w:rPr>
        <w:t xml:space="preserve"> </w:t>
      </w:r>
      <w:r w:rsidR="009A6656">
        <w:rPr>
          <w:rFonts w:hint="eastAsia"/>
        </w:rPr>
        <w:t>미주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한인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교계의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올림픽이자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세계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선교사의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역사적인</w:t>
      </w:r>
      <w:r w:rsidR="009A6656">
        <w:rPr>
          <w:rFonts w:hint="eastAsia"/>
        </w:rPr>
        <w:t xml:space="preserve"> </w:t>
      </w:r>
      <w:r w:rsidR="00EB7171">
        <w:rPr>
          <w:rFonts w:hint="eastAsia"/>
        </w:rPr>
        <w:t>평가를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받는</w:t>
      </w:r>
      <w:r w:rsidR="00EB7171">
        <w:rPr>
          <w:rFonts w:hint="eastAsia"/>
        </w:rPr>
        <w:t xml:space="preserve"> </w:t>
      </w:r>
      <w:r w:rsidR="009A6656">
        <w:rPr>
          <w:rFonts w:hint="eastAsia"/>
        </w:rPr>
        <w:t>한인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세계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협의회</w:t>
      </w:r>
      <w:r w:rsidR="009A6656">
        <w:rPr>
          <w:rFonts w:hint="eastAsia"/>
        </w:rPr>
        <w:t xml:space="preserve"> (</w:t>
      </w:r>
      <w:r w:rsidR="009A6656">
        <w:t xml:space="preserve">Korean </w:t>
      </w:r>
      <w:proofErr w:type="spellStart"/>
      <w:r w:rsidR="009A6656">
        <w:t>Wold</w:t>
      </w:r>
      <w:proofErr w:type="spellEnd"/>
      <w:r w:rsidR="009A6656">
        <w:t xml:space="preserve"> </w:t>
      </w:r>
      <w:proofErr w:type="spellStart"/>
      <w:r w:rsidR="009A6656">
        <w:t>Mmission</w:t>
      </w:r>
      <w:proofErr w:type="spellEnd"/>
      <w:r w:rsidR="009A6656">
        <w:t xml:space="preserve"> Conference)</w:t>
      </w:r>
      <w:r w:rsidR="009A6656">
        <w:rPr>
          <w:rFonts w:hint="eastAsia"/>
        </w:rPr>
        <w:t>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주최하여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매</w:t>
      </w:r>
      <w:r w:rsidR="009A6656">
        <w:rPr>
          <w:rFonts w:hint="eastAsia"/>
        </w:rPr>
        <w:t xml:space="preserve"> 4</w:t>
      </w:r>
      <w:r w:rsidR="009A6656">
        <w:rPr>
          <w:rFonts w:hint="eastAsia"/>
        </w:rPr>
        <w:t>년마다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열리는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한인세계선교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대회에서</w:t>
      </w:r>
      <w:r w:rsidR="00E21C1E">
        <w:rPr>
          <w:rFonts w:hint="eastAsia"/>
        </w:rPr>
        <w:t>,</w:t>
      </w:r>
      <w:r w:rsidR="009A6656">
        <w:rPr>
          <w:rFonts w:hint="eastAsia"/>
        </w:rPr>
        <w:t xml:space="preserve"> 2</w:t>
      </w:r>
      <w:r w:rsidR="009A6656">
        <w:rPr>
          <w:rFonts w:hint="eastAsia"/>
        </w:rPr>
        <w:t>차례의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주제강연을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통해서</w:t>
      </w:r>
      <w:r w:rsidR="009A6656">
        <w:rPr>
          <w:rFonts w:hint="eastAsia"/>
        </w:rPr>
        <w:t xml:space="preserve"> </w:t>
      </w:r>
      <w:r w:rsidR="00E21C1E">
        <w:rPr>
          <w:rFonts w:hint="eastAsia"/>
        </w:rPr>
        <w:t>이민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교계와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세계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한인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선교사들에게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선교적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교회를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소개하며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홍보함으로써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선교적교회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운동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사명을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감당하는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계기가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되었다</w:t>
      </w:r>
      <w:r w:rsidR="009A6656">
        <w:rPr>
          <w:rFonts w:hint="eastAsia"/>
        </w:rPr>
        <w:t xml:space="preserve">. </w:t>
      </w:r>
      <w:r w:rsidR="009A6656">
        <w:t>(2012</w:t>
      </w:r>
      <w:r w:rsidR="009A6656">
        <w:rPr>
          <w:rFonts w:hint="eastAsia"/>
        </w:rPr>
        <w:t>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제</w:t>
      </w:r>
      <w:r w:rsidR="009A6656">
        <w:rPr>
          <w:rFonts w:hint="eastAsia"/>
        </w:rPr>
        <w:t>7</w:t>
      </w:r>
      <w:r w:rsidR="009A6656">
        <w:rPr>
          <w:rFonts w:hint="eastAsia"/>
        </w:rPr>
        <w:t>차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대회</w:t>
      </w:r>
      <w:r w:rsidR="009A6656">
        <w:rPr>
          <w:rFonts w:hint="eastAsia"/>
        </w:rPr>
        <w:t xml:space="preserve">: </w:t>
      </w:r>
      <w:r w:rsidR="009A6656">
        <w:rPr>
          <w:rFonts w:hint="eastAsia"/>
        </w:rPr>
        <w:t>이민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교회의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사회봉사</w:t>
      </w:r>
      <w:r w:rsidR="009A6656">
        <w:rPr>
          <w:rFonts w:hint="eastAsia"/>
        </w:rPr>
        <w:t>, 2016</w:t>
      </w:r>
      <w:r w:rsidR="009A6656">
        <w:rPr>
          <w:rFonts w:hint="eastAsia"/>
        </w:rPr>
        <w:t>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제</w:t>
      </w:r>
      <w:r w:rsidR="009A6656">
        <w:rPr>
          <w:rFonts w:hint="eastAsia"/>
        </w:rPr>
        <w:t xml:space="preserve"> 8</w:t>
      </w:r>
      <w:r w:rsidR="009A6656">
        <w:rPr>
          <w:rFonts w:hint="eastAsia"/>
        </w:rPr>
        <w:t>차대회</w:t>
      </w:r>
      <w:r w:rsidR="009A6656">
        <w:rPr>
          <w:rFonts w:hint="eastAsia"/>
        </w:rPr>
        <w:t>:</w:t>
      </w:r>
      <w:r w:rsidR="009A6656">
        <w:t xml:space="preserve"> </w:t>
      </w:r>
      <w:r w:rsidR="009A6656">
        <w:rPr>
          <w:rFonts w:hint="eastAsia"/>
        </w:rPr>
        <w:t>선교적교회</w:t>
      </w:r>
      <w:r w:rsidR="009A6656">
        <w:rPr>
          <w:rFonts w:hint="eastAsia"/>
        </w:rPr>
        <w:t>)</w:t>
      </w:r>
      <w:r w:rsidR="009A6656">
        <w:t xml:space="preserve"> 8</w:t>
      </w:r>
      <w:r w:rsidR="009A6656">
        <w:rPr>
          <w:rFonts w:hint="eastAsia"/>
        </w:rPr>
        <w:t>차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대회의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주제강연을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전한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기독일보는</w:t>
      </w:r>
      <w:r w:rsidR="009A6656">
        <w:rPr>
          <w:rFonts w:hint="eastAsia"/>
        </w:rPr>
        <w:t xml:space="preserve"> </w:t>
      </w:r>
      <w:r w:rsidR="00F245C4">
        <w:rPr>
          <w:rFonts w:cstheme="minorHAnsi"/>
        </w:rPr>
        <w:t>┌</w:t>
      </w:r>
      <w:r w:rsidR="009A6656">
        <w:rPr>
          <w:rFonts w:hint="eastAsia"/>
        </w:rPr>
        <w:t>배목사는</w:t>
      </w:r>
      <w:r w:rsidR="009A6656">
        <w:rPr>
          <w:rFonts w:hint="eastAsia"/>
        </w:rPr>
        <w:t xml:space="preserve"> </w:t>
      </w:r>
      <w:r w:rsidR="001A7707">
        <w:t>‘</w:t>
      </w:r>
      <w:r w:rsidR="009A6656">
        <w:rPr>
          <w:rFonts w:hint="eastAsia"/>
        </w:rPr>
        <w:t>한국교회의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새로운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선교방향과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교회개</w:t>
      </w:r>
      <w:r w:rsidR="002A3882">
        <w:rPr>
          <w:rFonts w:hint="eastAsia"/>
        </w:rPr>
        <w:t>혁</w:t>
      </w:r>
      <w:r w:rsidR="009A6656">
        <w:rPr>
          <w:rFonts w:hint="eastAsia"/>
        </w:rPr>
        <w:t>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차원에서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이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운동이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논의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되고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있다</w:t>
      </w:r>
      <w:r w:rsidR="009A6656">
        <w:t>’</w:t>
      </w:r>
      <w:r w:rsidR="009A6656">
        <w:rPr>
          <w:rFonts w:hint="eastAsia"/>
        </w:rPr>
        <w:t>면서</w:t>
      </w:r>
      <w:r w:rsidR="009A6656">
        <w:rPr>
          <w:rFonts w:hint="eastAsia"/>
        </w:rPr>
        <w:t xml:space="preserve"> </w:t>
      </w:r>
      <w:r w:rsidR="009A6656">
        <w:t>‘</w:t>
      </w:r>
      <w:r w:rsidR="009A6656">
        <w:rPr>
          <w:rFonts w:hint="eastAsia"/>
        </w:rPr>
        <w:t>외형적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성장과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내면적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성숙의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불균형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속에서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건강한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한국교회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미래상으로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제시되는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교회론</w:t>
      </w:r>
      <w:r w:rsidR="009A6656">
        <w:t>’</w:t>
      </w:r>
      <w:r w:rsidR="009A6656">
        <w:rPr>
          <w:rFonts w:hint="eastAsia"/>
        </w:rPr>
        <w:t>이라고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설명했다</w:t>
      </w:r>
      <w:r w:rsidR="009A6656">
        <w:rPr>
          <w:rFonts w:hint="eastAsia"/>
        </w:rPr>
        <w:t>.</w:t>
      </w:r>
      <w:r w:rsidR="001A7707">
        <w:t>’</w:t>
      </w:r>
      <w:r w:rsidR="009A6656">
        <w:t xml:space="preserve"> ‘</w:t>
      </w:r>
      <w:r w:rsidR="009A6656">
        <w:rPr>
          <w:rFonts w:hint="eastAsia"/>
        </w:rPr>
        <w:t>교회가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선교적으로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거듭나기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위해서는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이에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대한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명확한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비전과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함께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교회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리더십과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온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성도가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마음으로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헌신해야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한다</w:t>
      </w:r>
      <w:r w:rsidR="009A6656">
        <w:t>’</w:t>
      </w:r>
      <w:r w:rsidR="009A6656">
        <w:rPr>
          <w:rFonts w:hint="eastAsia"/>
        </w:rPr>
        <w:t>고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강조했다</w:t>
      </w:r>
      <w:r w:rsidR="009A6656">
        <w:rPr>
          <w:rFonts w:hint="eastAsia"/>
        </w:rPr>
        <w:t>.</w:t>
      </w:r>
      <w:r w:rsidR="009A6656">
        <w:t>‘</w:t>
      </w:r>
      <w:r w:rsidR="001A7707">
        <w:t xml:space="preserve"> ‘</w:t>
      </w:r>
      <w:r w:rsidR="009A6656">
        <w:rPr>
          <w:rFonts w:hint="eastAsia"/>
        </w:rPr>
        <w:t>그러나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이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과정에서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가장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중요한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것은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교회나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목회자가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가진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비전보다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성령께서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우리교회가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어떻게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지역사회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복음을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전하길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원하시는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지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듣는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훈련</w:t>
      </w:r>
      <w:r w:rsidR="009A6656">
        <w:t>’</w:t>
      </w:r>
      <w:r w:rsidR="009A6656">
        <w:rPr>
          <w:rFonts w:hint="eastAsia"/>
        </w:rPr>
        <w:t>이라고</w:t>
      </w:r>
      <w:r w:rsidR="009A6656">
        <w:rPr>
          <w:rFonts w:hint="eastAsia"/>
        </w:rPr>
        <w:t xml:space="preserve"> </w:t>
      </w:r>
      <w:r w:rsidR="009A6656">
        <w:rPr>
          <w:rFonts w:hint="eastAsia"/>
        </w:rPr>
        <w:t>했다</w:t>
      </w:r>
      <w:r w:rsidR="009A6656">
        <w:rPr>
          <w:rFonts w:hint="eastAsia"/>
        </w:rPr>
        <w:t>.</w:t>
      </w:r>
      <w:r w:rsidR="00F245C4">
        <w:rPr>
          <w:rFonts w:cstheme="minorHAnsi"/>
        </w:rPr>
        <w:t>┘</w:t>
      </w:r>
      <w:r w:rsidR="002A3882">
        <w:rPr>
          <w:rFonts w:cstheme="minorHAnsi"/>
        </w:rPr>
        <w:t xml:space="preserve"> </w:t>
      </w:r>
      <w:r w:rsidR="002A3882">
        <w:rPr>
          <w:rFonts w:cstheme="minorHAnsi" w:hint="eastAsia"/>
        </w:rPr>
        <w:t>벤겔더</w:t>
      </w:r>
      <w:r w:rsidR="002A3882">
        <w:rPr>
          <w:rFonts w:cstheme="minorHAnsi" w:hint="eastAsia"/>
        </w:rPr>
        <w:t>(</w:t>
      </w:r>
      <w:r w:rsidR="002A3882">
        <w:rPr>
          <w:rFonts w:cstheme="minorHAnsi"/>
        </w:rPr>
        <w:t>Craig Van Gelder)</w:t>
      </w:r>
      <w:r w:rsidR="002A3882">
        <w:rPr>
          <w:rFonts w:cstheme="minorHAnsi" w:hint="eastAsia"/>
        </w:rPr>
        <w:t>가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강조하듯이</w:t>
      </w:r>
      <w:r w:rsidR="002A3882">
        <w:rPr>
          <w:rFonts w:cstheme="minorHAnsi" w:hint="eastAsia"/>
        </w:rPr>
        <w:t xml:space="preserve">, </w:t>
      </w:r>
      <w:r w:rsidR="002A3882">
        <w:rPr>
          <w:rFonts w:cstheme="minorHAnsi" w:hint="eastAsia"/>
        </w:rPr>
        <w:t>성령께서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오늘도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세상안에서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하나님의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통치와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선교를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이루시기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위해서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활동하였으며</w:t>
      </w:r>
      <w:r w:rsidR="002A3882">
        <w:rPr>
          <w:rFonts w:cstheme="minorHAnsi" w:hint="eastAsia"/>
        </w:rPr>
        <w:t xml:space="preserve">, </w:t>
      </w:r>
      <w:r w:rsidR="002A3882">
        <w:rPr>
          <w:rFonts w:cstheme="minorHAnsi" w:hint="eastAsia"/>
        </w:rPr>
        <w:t>이를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위해서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하나님의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백성의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공동체인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교회를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사용하시기</w:t>
      </w:r>
      <w:r w:rsidR="002A3882">
        <w:rPr>
          <w:rFonts w:cstheme="minorHAnsi" w:hint="eastAsia"/>
        </w:rPr>
        <w:t xml:space="preserve"> </w:t>
      </w:r>
      <w:r w:rsidR="002A3882">
        <w:rPr>
          <w:rFonts w:cstheme="minorHAnsi" w:hint="eastAsia"/>
        </w:rPr>
        <w:t>때문이다</w:t>
      </w:r>
      <w:r w:rsidR="002A3882">
        <w:rPr>
          <w:rFonts w:cstheme="minorHAnsi" w:hint="eastAsia"/>
        </w:rPr>
        <w:t xml:space="preserve">. </w:t>
      </w:r>
    </w:p>
    <w:p w:rsidR="009A6656" w:rsidRDefault="009A6656">
      <w:r>
        <w:rPr>
          <w:rFonts w:hint="eastAsia"/>
        </w:rPr>
        <w:t>그간의</w:t>
      </w:r>
      <w:r>
        <w:rPr>
          <w:rFonts w:hint="eastAsia"/>
        </w:rPr>
        <w:t xml:space="preserve"> </w:t>
      </w:r>
      <w:r>
        <w:rPr>
          <w:rFonts w:hint="eastAsia"/>
        </w:rPr>
        <w:t>선교적교회</w:t>
      </w:r>
      <w:r>
        <w:rPr>
          <w:rFonts w:hint="eastAsia"/>
        </w:rPr>
        <w:t xml:space="preserve"> </w:t>
      </w:r>
      <w:r>
        <w:rPr>
          <w:rFonts w:hint="eastAsia"/>
        </w:rPr>
        <w:t>세미나의</w:t>
      </w:r>
      <w:r>
        <w:rPr>
          <w:rFonts w:hint="eastAsia"/>
        </w:rPr>
        <w:t xml:space="preserve"> </w:t>
      </w:r>
      <w:r>
        <w:rPr>
          <w:rFonts w:hint="eastAsia"/>
        </w:rPr>
        <w:t>주제와</w:t>
      </w:r>
      <w:r>
        <w:rPr>
          <w:rFonts w:hint="eastAsia"/>
        </w:rPr>
        <w:t xml:space="preserve"> </w:t>
      </w:r>
      <w:r>
        <w:rPr>
          <w:rFonts w:hint="eastAsia"/>
        </w:rPr>
        <w:t>강사들은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</w:t>
      </w:r>
      <w:r w:rsidR="00F245C4">
        <w:rPr>
          <w:rFonts w:hint="eastAsia"/>
        </w:rPr>
        <w:t>다</w:t>
      </w:r>
      <w:r>
        <w:rPr>
          <w:rFonts w:hint="eastAsia"/>
        </w:rPr>
        <w:t xml:space="preserve">. </w:t>
      </w:r>
    </w:p>
    <w:p w:rsidR="009A6656" w:rsidRPr="00815EAE" w:rsidRDefault="009A6656" w:rsidP="00815EAE">
      <w:pPr>
        <w:pStyle w:val="NoSpacing"/>
        <w:rPr>
          <w:b/>
        </w:rPr>
      </w:pPr>
      <w:r w:rsidRPr="00815EAE">
        <w:rPr>
          <w:rFonts w:hint="eastAsia"/>
          <w:b/>
        </w:rPr>
        <w:t>제</w:t>
      </w:r>
      <w:r w:rsidRPr="00815EAE">
        <w:rPr>
          <w:rFonts w:hint="eastAsia"/>
          <w:b/>
        </w:rPr>
        <w:t>1</w:t>
      </w:r>
      <w:r w:rsidRPr="00815EAE">
        <w:rPr>
          <w:rFonts w:hint="eastAsia"/>
          <w:b/>
        </w:rPr>
        <w:t>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선교적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교회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세미나</w:t>
      </w:r>
      <w:r w:rsidRPr="00815EAE">
        <w:rPr>
          <w:rFonts w:hint="eastAsia"/>
          <w:b/>
        </w:rPr>
        <w:t xml:space="preserve"> </w:t>
      </w:r>
    </w:p>
    <w:p w:rsidR="009A6656" w:rsidRDefault="00F245C4" w:rsidP="00815EAE">
      <w:pPr>
        <w:pStyle w:val="NoSpacing"/>
      </w:pPr>
      <w:r>
        <w:rPr>
          <w:rFonts w:hint="eastAsia"/>
        </w:rPr>
        <w:t>주제</w:t>
      </w:r>
      <w:r>
        <w:rPr>
          <w:rFonts w:hint="eastAsia"/>
        </w:rPr>
        <w:t xml:space="preserve">: </w:t>
      </w:r>
      <w:r>
        <w:rPr>
          <w:rFonts w:hint="eastAsia"/>
        </w:rPr>
        <w:t>선교적교회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사명적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거듭나기</w:t>
      </w:r>
    </w:p>
    <w:p w:rsidR="00F245C4" w:rsidRDefault="00F245C4" w:rsidP="00815EAE">
      <w:pPr>
        <w:pStyle w:val="NoSpacing"/>
      </w:pPr>
      <w:r>
        <w:rPr>
          <w:rFonts w:hint="eastAsia"/>
        </w:rPr>
        <w:t>강사</w:t>
      </w:r>
      <w:r>
        <w:rPr>
          <w:rFonts w:hint="eastAsia"/>
        </w:rPr>
        <w:t xml:space="preserve">: </w:t>
      </w:r>
      <w:r>
        <w:rPr>
          <w:rFonts w:hint="eastAsia"/>
        </w:rPr>
        <w:t>최형근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, </w:t>
      </w:r>
      <w:r>
        <w:rPr>
          <w:rFonts w:hint="eastAsia"/>
        </w:rPr>
        <w:t>김종국</w:t>
      </w:r>
      <w:r>
        <w:rPr>
          <w:rFonts w:hint="eastAsia"/>
        </w:rPr>
        <w:t xml:space="preserve"> </w:t>
      </w:r>
      <w:r>
        <w:rPr>
          <w:rFonts w:hint="eastAsia"/>
        </w:rPr>
        <w:t>선교사</w:t>
      </w:r>
      <w:r>
        <w:rPr>
          <w:rFonts w:hint="eastAsia"/>
        </w:rPr>
        <w:t xml:space="preserve">, </w:t>
      </w:r>
      <w:r>
        <w:rPr>
          <w:rFonts w:hint="eastAsia"/>
        </w:rPr>
        <w:t>배현찬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노승환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협력</w:t>
      </w:r>
      <w:r>
        <w:rPr>
          <w:rFonts w:hint="eastAsia"/>
        </w:rPr>
        <w:t xml:space="preserve">: </w:t>
      </w:r>
      <w:proofErr w:type="spellStart"/>
      <w:r>
        <w:t>KWMC</w:t>
      </w:r>
      <w:proofErr w:type="spellEnd"/>
    </w:p>
    <w:p w:rsidR="00F245C4" w:rsidRDefault="00F245C4" w:rsidP="00815EAE">
      <w:pPr>
        <w:pStyle w:val="NoSpacing"/>
      </w:pPr>
      <w:r>
        <w:rPr>
          <w:rFonts w:hint="eastAsia"/>
        </w:rPr>
        <w:lastRenderedPageBreak/>
        <w:t>일자</w:t>
      </w:r>
      <w:r>
        <w:rPr>
          <w:rFonts w:hint="eastAsia"/>
        </w:rPr>
        <w:t>: 2014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12</w:t>
      </w:r>
      <w:r>
        <w:rPr>
          <w:rFonts w:hint="eastAsia"/>
        </w:rPr>
        <w:t>일</w:t>
      </w:r>
      <w:r>
        <w:rPr>
          <w:rFonts w:hint="eastAsia"/>
        </w:rPr>
        <w:t>~14</w:t>
      </w:r>
      <w:r>
        <w:rPr>
          <w:rFonts w:hint="eastAsia"/>
        </w:rPr>
        <w:t>일</w:t>
      </w:r>
    </w:p>
    <w:p w:rsidR="00F245C4" w:rsidRDefault="00F245C4" w:rsidP="00815EAE">
      <w:pPr>
        <w:pStyle w:val="NoSpacing"/>
      </w:pPr>
      <w:r>
        <w:rPr>
          <w:rFonts w:hint="eastAsia"/>
        </w:rPr>
        <w:t>참석</w:t>
      </w:r>
      <w:r w:rsidR="003E7627">
        <w:rPr>
          <w:rFonts w:hint="eastAsia"/>
        </w:rPr>
        <w:t>: 35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</w:p>
    <w:p w:rsidR="00F245C4" w:rsidRPr="00815EAE" w:rsidRDefault="00F245C4" w:rsidP="00815EAE">
      <w:pPr>
        <w:pStyle w:val="NoSpacing"/>
        <w:rPr>
          <w:b/>
        </w:rPr>
      </w:pPr>
      <w:r w:rsidRPr="00815EAE">
        <w:rPr>
          <w:rFonts w:hint="eastAsia"/>
          <w:b/>
        </w:rPr>
        <w:t>제</w:t>
      </w:r>
      <w:r w:rsidRPr="00815EAE">
        <w:rPr>
          <w:rFonts w:hint="eastAsia"/>
          <w:b/>
        </w:rPr>
        <w:t xml:space="preserve"> 2</w:t>
      </w:r>
      <w:r w:rsidRPr="00815EAE">
        <w:rPr>
          <w:rFonts w:hint="eastAsia"/>
          <w:b/>
        </w:rPr>
        <w:t>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선교적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교회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세미나</w:t>
      </w:r>
      <w:r w:rsidRPr="00815EAE">
        <w:rPr>
          <w:rFonts w:hint="eastAsia"/>
          <w:b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주제</w:t>
      </w:r>
      <w:r>
        <w:rPr>
          <w:rFonts w:hint="eastAsia"/>
        </w:rPr>
        <w:t xml:space="preserve">: </w:t>
      </w:r>
      <w:r>
        <w:rPr>
          <w:rFonts w:hint="eastAsia"/>
        </w:rPr>
        <w:t>선교적교회와</w:t>
      </w:r>
      <w:r>
        <w:rPr>
          <w:rFonts w:hint="eastAsia"/>
        </w:rPr>
        <w:t xml:space="preserve"> </w:t>
      </w:r>
      <w:r>
        <w:rPr>
          <w:rFonts w:hint="eastAsia"/>
        </w:rPr>
        <w:t>이민교회</w:t>
      </w:r>
      <w:r w:rsidR="00EB7171">
        <w:rPr>
          <w:rFonts w:hint="eastAsia"/>
        </w:rPr>
        <w:t>의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선교</w:t>
      </w:r>
    </w:p>
    <w:p w:rsidR="00F245C4" w:rsidRDefault="00F245C4" w:rsidP="00815EAE">
      <w:pPr>
        <w:pStyle w:val="NoSpacing"/>
      </w:pPr>
      <w:r>
        <w:rPr>
          <w:rFonts w:hint="eastAsia"/>
        </w:rPr>
        <w:t>강사</w:t>
      </w:r>
      <w:r>
        <w:rPr>
          <w:rFonts w:hint="eastAsia"/>
        </w:rPr>
        <w:t xml:space="preserve">: </w:t>
      </w:r>
      <w:r>
        <w:rPr>
          <w:rFonts w:hint="eastAsia"/>
        </w:rPr>
        <w:t>노진준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안인권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배현찬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백신종선교사</w:t>
      </w:r>
      <w:r>
        <w:rPr>
          <w:rFonts w:hint="eastAsia"/>
        </w:rPr>
        <w:t xml:space="preserve">, </w:t>
      </w:r>
      <w:r>
        <w:rPr>
          <w:rFonts w:hint="eastAsia"/>
        </w:rPr>
        <w:t>노승환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협력</w:t>
      </w:r>
      <w:r>
        <w:rPr>
          <w:rFonts w:hint="eastAsia"/>
        </w:rPr>
        <w:t xml:space="preserve">: </w:t>
      </w:r>
      <w:proofErr w:type="spellStart"/>
      <w:r>
        <w:t>KAFHI</w:t>
      </w:r>
      <w:proofErr w:type="spellEnd"/>
      <w:r>
        <w:t xml:space="preserve"> (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기아대책</w:t>
      </w:r>
      <w:r>
        <w:rPr>
          <w:rFonts w:hint="eastAsia"/>
        </w:rPr>
        <w:t xml:space="preserve"> </w:t>
      </w:r>
      <w:r>
        <w:rPr>
          <w:rFonts w:hint="eastAsia"/>
        </w:rPr>
        <w:t>기구</w:t>
      </w:r>
      <w:r>
        <w:rPr>
          <w:rFonts w:hint="eastAsia"/>
        </w:rPr>
        <w:t xml:space="preserve"> </w:t>
      </w:r>
      <w:r>
        <w:rPr>
          <w:rFonts w:hint="eastAsia"/>
        </w:rPr>
        <w:t>미주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본부</w:t>
      </w:r>
      <w:r>
        <w:rPr>
          <w:rFonts w:hint="eastAsia"/>
        </w:rPr>
        <w:t>)</w:t>
      </w:r>
    </w:p>
    <w:p w:rsidR="00F245C4" w:rsidRDefault="00F245C4" w:rsidP="00815EAE">
      <w:pPr>
        <w:pStyle w:val="NoSpacing"/>
      </w:pPr>
      <w:r>
        <w:rPr>
          <w:rFonts w:hint="eastAsia"/>
        </w:rPr>
        <w:t>일자</w:t>
      </w:r>
      <w:r>
        <w:rPr>
          <w:rFonts w:hint="eastAsia"/>
        </w:rPr>
        <w:t>: 2015</w:t>
      </w:r>
      <w:r>
        <w:rPr>
          <w:rFonts w:hint="eastAsia"/>
        </w:rPr>
        <w:t>년</w:t>
      </w:r>
      <w:r>
        <w:rPr>
          <w:rFonts w:hint="eastAsia"/>
        </w:rPr>
        <w:t xml:space="preserve"> 2</w:t>
      </w:r>
      <w:r>
        <w:rPr>
          <w:rFonts w:hint="eastAsia"/>
        </w:rPr>
        <w:t>월</w:t>
      </w:r>
      <w:r>
        <w:rPr>
          <w:rFonts w:hint="eastAsia"/>
        </w:rPr>
        <w:t xml:space="preserve"> 23</w:t>
      </w:r>
      <w:r>
        <w:rPr>
          <w:rFonts w:hint="eastAsia"/>
        </w:rPr>
        <w:t>일</w:t>
      </w:r>
      <w:r>
        <w:rPr>
          <w:rFonts w:hint="eastAsia"/>
        </w:rPr>
        <w:t>-25</w:t>
      </w:r>
      <w:r>
        <w:rPr>
          <w:rFonts w:hint="eastAsia"/>
        </w:rPr>
        <w:t>일</w:t>
      </w:r>
    </w:p>
    <w:p w:rsidR="00F245C4" w:rsidRDefault="00F245C4" w:rsidP="00815EAE">
      <w:pPr>
        <w:pStyle w:val="NoSpacing"/>
      </w:pPr>
      <w:r>
        <w:rPr>
          <w:rFonts w:hint="eastAsia"/>
        </w:rPr>
        <w:t>참석</w:t>
      </w:r>
      <w:r>
        <w:rPr>
          <w:rFonts w:hint="eastAsia"/>
        </w:rPr>
        <w:t>: 28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</w:p>
    <w:p w:rsidR="00F245C4" w:rsidRPr="00815EAE" w:rsidRDefault="00F245C4" w:rsidP="00815EAE">
      <w:pPr>
        <w:pStyle w:val="NoSpacing"/>
        <w:rPr>
          <w:b/>
        </w:rPr>
      </w:pPr>
      <w:r w:rsidRPr="00815EAE">
        <w:rPr>
          <w:rFonts w:hint="eastAsia"/>
          <w:b/>
        </w:rPr>
        <w:t>제</w:t>
      </w:r>
      <w:r w:rsidRPr="00815EAE">
        <w:rPr>
          <w:rFonts w:hint="eastAsia"/>
          <w:b/>
        </w:rPr>
        <w:t xml:space="preserve"> 3</w:t>
      </w:r>
      <w:r w:rsidRPr="00815EAE">
        <w:rPr>
          <w:rFonts w:hint="eastAsia"/>
          <w:b/>
        </w:rPr>
        <w:t>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선교적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교회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세미나</w:t>
      </w:r>
      <w:r w:rsidRPr="00815EAE">
        <w:rPr>
          <w:rFonts w:hint="eastAsia"/>
          <w:b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주제</w:t>
      </w:r>
      <w:r>
        <w:rPr>
          <w:rFonts w:hint="eastAsia"/>
        </w:rPr>
        <w:t xml:space="preserve">: </w:t>
      </w:r>
      <w:r>
        <w:rPr>
          <w:rFonts w:hint="eastAsia"/>
        </w:rPr>
        <w:t>세상으로</w:t>
      </w:r>
      <w:r>
        <w:rPr>
          <w:rFonts w:hint="eastAsia"/>
        </w:rPr>
        <w:t xml:space="preserve"> </w:t>
      </w:r>
      <w:r>
        <w:rPr>
          <w:rFonts w:hint="eastAsia"/>
        </w:rPr>
        <w:t>보냄받은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강사</w:t>
      </w:r>
      <w:r>
        <w:rPr>
          <w:rFonts w:hint="eastAsia"/>
        </w:rPr>
        <w:t xml:space="preserve">: </w:t>
      </w:r>
      <w:r>
        <w:rPr>
          <w:rFonts w:hint="eastAsia"/>
        </w:rPr>
        <w:t>한국일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, </w:t>
      </w:r>
      <w:r>
        <w:rPr>
          <w:rFonts w:hint="eastAsia"/>
        </w:rPr>
        <w:t>신광섭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, </w:t>
      </w:r>
      <w:r>
        <w:rPr>
          <w:rFonts w:hint="eastAsia"/>
        </w:rPr>
        <w:t>배현찬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노승환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  <w:r>
        <w:rPr>
          <w:rFonts w:hint="eastAsia"/>
        </w:rPr>
        <w:t xml:space="preserve">, </w:t>
      </w:r>
      <w:r>
        <w:rPr>
          <w:rFonts w:hint="eastAsia"/>
        </w:rPr>
        <w:t>박태은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협력</w:t>
      </w:r>
      <w:r>
        <w:rPr>
          <w:rFonts w:hint="eastAsia"/>
        </w:rPr>
        <w:t xml:space="preserve">: </w:t>
      </w:r>
      <w:r>
        <w:t xml:space="preserve">CBTS (Central Baptist Theological Seminary, </w:t>
      </w:r>
      <w:proofErr w:type="spellStart"/>
      <w:r>
        <w:t>D.Min</w:t>
      </w:r>
      <w:proofErr w:type="spellEnd"/>
      <w:r>
        <w:t xml:space="preserve">. </w:t>
      </w:r>
      <w:r>
        <w:rPr>
          <w:rFonts w:hint="eastAsia"/>
        </w:rPr>
        <w:t>Program)</w:t>
      </w:r>
    </w:p>
    <w:p w:rsidR="00F245C4" w:rsidRDefault="00F245C4" w:rsidP="00815EAE">
      <w:pPr>
        <w:pStyle w:val="NoSpacing"/>
      </w:pPr>
      <w:r>
        <w:rPr>
          <w:rFonts w:hint="eastAsia"/>
        </w:rPr>
        <w:t>일자</w:t>
      </w:r>
      <w:r>
        <w:rPr>
          <w:rFonts w:hint="eastAsia"/>
        </w:rPr>
        <w:t>: 2016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14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16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참석</w:t>
      </w:r>
      <w:r>
        <w:rPr>
          <w:rFonts w:hint="eastAsia"/>
        </w:rPr>
        <w:t>: 63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</w:p>
    <w:p w:rsidR="00815EAE" w:rsidRDefault="00815EAE" w:rsidP="00815EAE">
      <w:pPr>
        <w:pStyle w:val="NoSpacing"/>
      </w:pPr>
    </w:p>
    <w:p w:rsidR="00F245C4" w:rsidRPr="00815EAE" w:rsidRDefault="00F245C4" w:rsidP="00815EAE">
      <w:pPr>
        <w:pStyle w:val="NoSpacing"/>
        <w:rPr>
          <w:b/>
        </w:rPr>
      </w:pPr>
      <w:r w:rsidRPr="00815EAE">
        <w:rPr>
          <w:rFonts w:hint="eastAsia"/>
          <w:b/>
        </w:rPr>
        <w:t>제</w:t>
      </w:r>
      <w:r w:rsidRPr="00815EAE">
        <w:rPr>
          <w:rFonts w:hint="eastAsia"/>
          <w:b/>
        </w:rPr>
        <w:t>4</w:t>
      </w:r>
      <w:r w:rsidRPr="00815EAE">
        <w:rPr>
          <w:rFonts w:hint="eastAsia"/>
          <w:b/>
        </w:rPr>
        <w:t>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선교적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교회</w:t>
      </w:r>
      <w:r w:rsidRPr="00815EAE">
        <w:rPr>
          <w:rFonts w:hint="eastAsia"/>
          <w:b/>
        </w:rPr>
        <w:t xml:space="preserve"> </w:t>
      </w:r>
      <w:r w:rsidRPr="00815EAE">
        <w:rPr>
          <w:rFonts w:hint="eastAsia"/>
          <w:b/>
        </w:rPr>
        <w:t>세미나</w:t>
      </w:r>
      <w:r w:rsidRPr="00815EAE">
        <w:rPr>
          <w:rFonts w:hint="eastAsia"/>
          <w:b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주제</w:t>
      </w:r>
      <w:r>
        <w:rPr>
          <w:rFonts w:hint="eastAsia"/>
        </w:rPr>
        <w:t xml:space="preserve">: </w:t>
      </w:r>
      <w:r>
        <w:rPr>
          <w:rFonts w:hint="eastAsia"/>
        </w:rPr>
        <w:t>선교적교회와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</w:p>
    <w:p w:rsidR="00F245C4" w:rsidRDefault="00F245C4" w:rsidP="00815EAE">
      <w:pPr>
        <w:pStyle w:val="NoSpacing"/>
      </w:pPr>
      <w:r>
        <w:rPr>
          <w:rFonts w:hint="eastAsia"/>
        </w:rPr>
        <w:t>강사</w:t>
      </w:r>
      <w:r>
        <w:rPr>
          <w:rFonts w:hint="eastAsia"/>
        </w:rPr>
        <w:t xml:space="preserve">: </w:t>
      </w:r>
      <w:r>
        <w:rPr>
          <w:rFonts w:hint="eastAsia"/>
        </w:rPr>
        <w:t>이학준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, </w:t>
      </w:r>
      <w:r>
        <w:rPr>
          <w:rFonts w:hint="eastAsia"/>
        </w:rPr>
        <w:t>신혁선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, </w:t>
      </w:r>
      <w:r>
        <w:rPr>
          <w:rFonts w:hint="eastAsia"/>
        </w:rPr>
        <w:t>최병호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배현찬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노승환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협력</w:t>
      </w:r>
      <w:r>
        <w:rPr>
          <w:rFonts w:hint="eastAsia"/>
        </w:rPr>
        <w:t xml:space="preserve">: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 xml:space="preserve"> </w:t>
      </w:r>
      <w:r>
        <w:rPr>
          <w:rFonts w:hint="eastAsia"/>
        </w:rPr>
        <w:t>한인교회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 xml:space="preserve"> (</w:t>
      </w:r>
      <w:proofErr w:type="spellStart"/>
      <w:r>
        <w:t>NCKPC</w:t>
      </w:r>
      <w:proofErr w:type="spellEnd"/>
      <w:r>
        <w:t xml:space="preserve">)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선교위원회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일자</w:t>
      </w:r>
      <w:r>
        <w:rPr>
          <w:rFonts w:hint="eastAsia"/>
        </w:rPr>
        <w:t>: 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13</w:t>
      </w:r>
      <w:r>
        <w:rPr>
          <w:rFonts w:hint="eastAsia"/>
        </w:rPr>
        <w:t>일</w:t>
      </w:r>
      <w:r>
        <w:rPr>
          <w:rFonts w:hint="eastAsia"/>
        </w:rPr>
        <w:t>-15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</w:p>
    <w:p w:rsidR="00F245C4" w:rsidRDefault="00F245C4" w:rsidP="00815EAE">
      <w:pPr>
        <w:pStyle w:val="NoSpacing"/>
      </w:pPr>
      <w:r>
        <w:rPr>
          <w:rFonts w:hint="eastAsia"/>
        </w:rPr>
        <w:t>참석</w:t>
      </w:r>
      <w:r w:rsidR="00CA5FDF">
        <w:rPr>
          <w:rFonts w:hint="eastAsia"/>
        </w:rPr>
        <w:t>:</w:t>
      </w:r>
      <w:r w:rsidR="002A3882">
        <w:t xml:space="preserve"> 50</w:t>
      </w:r>
      <w:r w:rsidR="002A3882">
        <w:rPr>
          <w:rFonts w:hint="eastAsia"/>
        </w:rPr>
        <w:t>명</w:t>
      </w:r>
      <w:r w:rsidR="002A3882">
        <w:rPr>
          <w:rFonts w:hint="eastAsia"/>
        </w:rPr>
        <w:t xml:space="preserve"> </w:t>
      </w:r>
    </w:p>
    <w:p w:rsidR="00F245C4" w:rsidRDefault="00F245C4"/>
    <w:p w:rsidR="00F245C4" w:rsidRDefault="00F245C4">
      <w:r>
        <w:rPr>
          <w:rFonts w:hint="eastAsia"/>
        </w:rPr>
        <w:t>지난</w:t>
      </w:r>
      <w:r>
        <w:rPr>
          <w:rFonts w:hint="eastAsia"/>
        </w:rPr>
        <w:t xml:space="preserve"> 3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세미나에</w:t>
      </w:r>
      <w:r>
        <w:rPr>
          <w:rFonts w:hint="eastAsia"/>
        </w:rPr>
        <w:t xml:space="preserve"> </w:t>
      </w:r>
      <w:r>
        <w:rPr>
          <w:rFonts w:hint="eastAsia"/>
        </w:rPr>
        <w:t>참석했던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이구동성으로</w:t>
      </w:r>
      <w:r>
        <w:rPr>
          <w:rFonts w:hint="eastAsia"/>
        </w:rPr>
        <w:t xml:space="preserve"> </w:t>
      </w:r>
      <w:r>
        <w:t>“</w:t>
      </w:r>
      <w:r w:rsidRPr="001A7707">
        <w:rPr>
          <w:rFonts w:hint="eastAsia"/>
          <w:i/>
          <w:sz w:val="20"/>
        </w:rPr>
        <w:t>선교에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대한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관점을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더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넓은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시야로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바라볼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있었다는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점이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좋았습니다</w:t>
      </w:r>
      <w:r w:rsidRPr="001A7707">
        <w:rPr>
          <w:rFonts w:hint="eastAsia"/>
          <w:i/>
          <w:sz w:val="20"/>
        </w:rPr>
        <w:t xml:space="preserve">. </w:t>
      </w:r>
      <w:r w:rsidRPr="001A7707">
        <w:rPr>
          <w:rFonts w:hint="eastAsia"/>
          <w:i/>
          <w:sz w:val="20"/>
        </w:rPr>
        <w:t>실제적이고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구체적인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사례와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적용을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많이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듣고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있어서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감사했습니다</w:t>
      </w:r>
      <w:r w:rsidRPr="001A7707">
        <w:rPr>
          <w:rFonts w:hint="eastAsia"/>
          <w:i/>
          <w:sz w:val="20"/>
        </w:rPr>
        <w:t xml:space="preserve">. </w:t>
      </w:r>
      <w:r w:rsidRPr="001A7707">
        <w:rPr>
          <w:rFonts w:hint="eastAsia"/>
          <w:i/>
          <w:sz w:val="20"/>
        </w:rPr>
        <w:t>보수적인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복음주의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신학적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관점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속에서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목회하면서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풀리지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않았던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균형의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중요성을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깨달았다</w:t>
      </w:r>
      <w:r w:rsidRPr="001A7707">
        <w:rPr>
          <w:i/>
          <w:sz w:val="20"/>
        </w:rPr>
        <w:t>”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밝혔다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지향적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추구하면서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D. </w:t>
      </w:r>
      <w:r>
        <w:t>Min.</w:t>
      </w:r>
      <w:r w:rsidR="00815EAE">
        <w:rPr>
          <w:rFonts w:hint="eastAsia"/>
        </w:rPr>
        <w:t>논문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쓰고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분</w:t>
      </w:r>
      <w:r w:rsidR="0047670D">
        <w:rPr>
          <w:rFonts w:hint="eastAsia"/>
        </w:rPr>
        <w:t>들</w:t>
      </w:r>
      <w:r w:rsidR="0047670D"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참가자는</w:t>
      </w:r>
      <w:r>
        <w:rPr>
          <w:rFonts w:hint="eastAsia"/>
        </w:rPr>
        <w:t xml:space="preserve"> </w:t>
      </w:r>
      <w:r w:rsidRPr="001A7707">
        <w:rPr>
          <w:i/>
          <w:sz w:val="20"/>
        </w:rPr>
        <w:t>“</w:t>
      </w:r>
      <w:r w:rsidRPr="001A7707">
        <w:rPr>
          <w:rFonts w:hint="eastAsia"/>
          <w:i/>
          <w:sz w:val="20"/>
        </w:rPr>
        <w:t>그동안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혼자서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책으로만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알던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선교적교회에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대한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내용을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다시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확인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할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있었습니다</w:t>
      </w:r>
      <w:r w:rsidRPr="001A7707">
        <w:rPr>
          <w:rFonts w:hint="eastAsia"/>
          <w:i/>
          <w:sz w:val="20"/>
        </w:rPr>
        <w:t xml:space="preserve">. </w:t>
      </w:r>
      <w:r w:rsidRPr="001A7707">
        <w:rPr>
          <w:rFonts w:hint="eastAsia"/>
          <w:i/>
          <w:sz w:val="20"/>
        </w:rPr>
        <w:t>특히</w:t>
      </w:r>
      <w:r w:rsidRPr="001A7707">
        <w:rPr>
          <w:rFonts w:hint="eastAsia"/>
          <w:i/>
          <w:sz w:val="20"/>
        </w:rPr>
        <w:t xml:space="preserve">, </w:t>
      </w:r>
      <w:r w:rsidRPr="001A7707">
        <w:rPr>
          <w:rFonts w:hint="eastAsia"/>
          <w:i/>
          <w:sz w:val="20"/>
        </w:rPr>
        <w:t>배현찬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목사님의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깊은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신학적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확신과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뜨거운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목회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열정을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통해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큰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도전을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받았습니다</w:t>
      </w:r>
      <w:r w:rsidRPr="001A7707">
        <w:rPr>
          <w:rFonts w:hint="eastAsia"/>
          <w:i/>
          <w:sz w:val="20"/>
        </w:rPr>
        <w:t xml:space="preserve">. </w:t>
      </w:r>
      <w:r w:rsidRPr="001A7707">
        <w:rPr>
          <w:rFonts w:hint="eastAsia"/>
          <w:i/>
          <w:sz w:val="20"/>
        </w:rPr>
        <w:t>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역시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느리지만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선교적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교회를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향한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비전의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씨를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심어보겠습니다</w:t>
      </w:r>
      <w:r w:rsidRPr="001A7707">
        <w:rPr>
          <w:rFonts w:hint="eastAsia"/>
          <w:i/>
          <w:sz w:val="20"/>
        </w:rPr>
        <w:t xml:space="preserve">. </w:t>
      </w:r>
      <w:r w:rsidRPr="001A7707">
        <w:rPr>
          <w:rFonts w:hint="eastAsia"/>
          <w:i/>
          <w:sz w:val="20"/>
        </w:rPr>
        <w:t>저의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아내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역시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이번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선교적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교회에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대한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이해를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통해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마음을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함께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하게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되었습니다</w:t>
      </w:r>
      <w:r w:rsidRPr="001A7707">
        <w:rPr>
          <w:rFonts w:hint="eastAsia"/>
          <w:i/>
          <w:sz w:val="20"/>
        </w:rPr>
        <w:t>.</w:t>
      </w:r>
      <w:r w:rsidRPr="001A7707">
        <w:rPr>
          <w:i/>
          <w:sz w:val="20"/>
        </w:rP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도전적인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</w:p>
    <w:p w:rsidR="00F245C4" w:rsidRPr="00F245C4" w:rsidRDefault="00F245C4">
      <w:r w:rsidRPr="001A7707">
        <w:rPr>
          <w:i/>
          <w:sz w:val="20"/>
        </w:rPr>
        <w:lastRenderedPageBreak/>
        <w:t>“</w:t>
      </w:r>
      <w:r w:rsidRPr="001A7707">
        <w:rPr>
          <w:rFonts w:hint="eastAsia"/>
          <w:i/>
          <w:sz w:val="20"/>
        </w:rPr>
        <w:t>학문적으로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정리가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되었고</w:t>
      </w:r>
      <w:r w:rsidRPr="001A7707">
        <w:rPr>
          <w:rFonts w:hint="eastAsia"/>
          <w:i/>
          <w:sz w:val="20"/>
        </w:rPr>
        <w:t xml:space="preserve">, </w:t>
      </w:r>
      <w:r w:rsidRPr="001A7707">
        <w:rPr>
          <w:rFonts w:hint="eastAsia"/>
          <w:i/>
          <w:sz w:val="20"/>
        </w:rPr>
        <w:t>때론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공감이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되면서도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현실과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적용하기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어려운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부분이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있는데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그런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점에서도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기대했던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것보다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더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구체적이었습니다</w:t>
      </w:r>
      <w:r w:rsidRPr="001A7707">
        <w:rPr>
          <w:rFonts w:hint="eastAsia"/>
          <w:i/>
          <w:sz w:val="20"/>
        </w:rPr>
        <w:t xml:space="preserve">. </w:t>
      </w:r>
      <w:r w:rsidRPr="001A7707">
        <w:rPr>
          <w:rFonts w:hint="eastAsia"/>
          <w:i/>
          <w:sz w:val="20"/>
        </w:rPr>
        <w:t>프로그램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순서상으로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짜임새가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있었습니다</w:t>
      </w:r>
      <w:r w:rsidRPr="001A7707">
        <w:rPr>
          <w:rFonts w:hint="eastAsia"/>
          <w:i/>
          <w:sz w:val="20"/>
        </w:rPr>
        <w:t>.</w:t>
      </w:r>
      <w:r w:rsidRPr="001A7707">
        <w:rPr>
          <w:i/>
          <w:sz w:val="20"/>
        </w:rP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전반적으로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평가하였다</w:t>
      </w:r>
      <w:r>
        <w:rPr>
          <w:rFonts w:hint="eastAsia"/>
        </w:rPr>
        <w:t xml:space="preserve">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참가자는</w:t>
      </w:r>
      <w:r>
        <w:rPr>
          <w:rFonts w:hint="eastAsia"/>
        </w:rPr>
        <w:t xml:space="preserve"> </w:t>
      </w:r>
      <w:r w:rsidRPr="001A7707">
        <w:rPr>
          <w:i/>
          <w:sz w:val="20"/>
        </w:rPr>
        <w:t>“</w:t>
      </w:r>
      <w:r w:rsidRPr="001A7707">
        <w:rPr>
          <w:rFonts w:hint="eastAsia"/>
          <w:i/>
          <w:sz w:val="20"/>
        </w:rPr>
        <w:t>선교적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교회의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철학과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신학적</w:t>
      </w:r>
      <w:r w:rsidRPr="001A7707">
        <w:rPr>
          <w:rFonts w:hint="eastAsia"/>
          <w:i/>
          <w:sz w:val="20"/>
        </w:rPr>
        <w:t xml:space="preserve">, </w:t>
      </w:r>
      <w:r w:rsidRPr="001A7707">
        <w:rPr>
          <w:rFonts w:hint="eastAsia"/>
          <w:i/>
          <w:sz w:val="20"/>
        </w:rPr>
        <w:t>성경적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근거를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먼저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다룸으로써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사회봉사가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단순히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그리스도인의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선행으로만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인식되지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않고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선교적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교회의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마땅한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모습로서의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섬김을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볼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수</w:t>
      </w:r>
      <w:r w:rsidRPr="001A7707">
        <w:rPr>
          <w:rFonts w:hint="eastAsia"/>
          <w:i/>
          <w:sz w:val="20"/>
        </w:rPr>
        <w:t xml:space="preserve"> </w:t>
      </w:r>
      <w:r w:rsidRPr="001A7707">
        <w:rPr>
          <w:rFonts w:hint="eastAsia"/>
          <w:i/>
          <w:sz w:val="20"/>
        </w:rPr>
        <w:t>있게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해서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좋았습니다</w:t>
      </w:r>
      <w:r w:rsidR="00CA2647" w:rsidRPr="001A7707">
        <w:rPr>
          <w:rFonts w:hint="eastAsia"/>
          <w:i/>
          <w:sz w:val="20"/>
        </w:rPr>
        <w:t>.</w:t>
      </w:r>
      <w:r w:rsidR="00CA2647" w:rsidRPr="001A7707">
        <w:rPr>
          <w:i/>
          <w:sz w:val="20"/>
        </w:rPr>
        <w:t>”</w:t>
      </w:r>
      <w:r w:rsidR="00CA2647">
        <w:rPr>
          <w:rFonts w:hint="eastAsia"/>
        </w:rPr>
        <w:t>라고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하였다</w:t>
      </w:r>
      <w:r w:rsidR="00CA2647">
        <w:rPr>
          <w:rFonts w:hint="eastAsia"/>
        </w:rPr>
        <w:t xml:space="preserve">. </w:t>
      </w:r>
      <w:r w:rsidR="00CA2647">
        <w:rPr>
          <w:rFonts w:hint="eastAsia"/>
        </w:rPr>
        <w:t>교회의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선교적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사역을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함께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협력하는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기관들을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방문하는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가운데</w:t>
      </w:r>
      <w:r w:rsidR="00CA2647">
        <w:rPr>
          <w:rFonts w:hint="eastAsia"/>
        </w:rPr>
        <w:t xml:space="preserve"> </w:t>
      </w:r>
      <w:r w:rsidR="00CA2647" w:rsidRPr="001A7707">
        <w:rPr>
          <w:i/>
          <w:sz w:val="20"/>
        </w:rPr>
        <w:t>“</w:t>
      </w:r>
      <w:r w:rsidR="00CA2647" w:rsidRPr="001A7707">
        <w:rPr>
          <w:rFonts w:hint="eastAsia"/>
          <w:i/>
          <w:sz w:val="20"/>
        </w:rPr>
        <w:t>교회가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협력하는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i/>
          <w:sz w:val="20"/>
        </w:rPr>
        <w:t>CARITAS, Renew Crew</w:t>
      </w:r>
      <w:r w:rsidR="00CA2647" w:rsidRPr="001A7707">
        <w:rPr>
          <w:rFonts w:hint="eastAsia"/>
          <w:i/>
          <w:sz w:val="20"/>
        </w:rPr>
        <w:t>라는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기관들을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알게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된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것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또한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감사합니다</w:t>
      </w:r>
      <w:r w:rsidR="00CA2647" w:rsidRPr="001A7707">
        <w:rPr>
          <w:rFonts w:hint="eastAsia"/>
          <w:i/>
          <w:sz w:val="20"/>
        </w:rPr>
        <w:t xml:space="preserve">. </w:t>
      </w:r>
      <w:r w:rsidR="00CA2647" w:rsidRPr="001A7707">
        <w:rPr>
          <w:rFonts w:hint="eastAsia"/>
          <w:i/>
          <w:sz w:val="20"/>
        </w:rPr>
        <w:t>여러분야에서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사람을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살리고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또한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사랑을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전하는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새로운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기관들을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방문해서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그들의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사역을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보고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생각하는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시간을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갖게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되어서</w:t>
      </w:r>
      <w:r w:rsidR="00CA2647" w:rsidRPr="001A7707">
        <w:rPr>
          <w:rFonts w:hint="eastAsia"/>
          <w:i/>
          <w:sz w:val="20"/>
        </w:rPr>
        <w:t xml:space="preserve"> </w:t>
      </w:r>
      <w:r w:rsidR="00CA2647" w:rsidRPr="001A7707">
        <w:rPr>
          <w:rFonts w:hint="eastAsia"/>
          <w:i/>
          <w:sz w:val="20"/>
        </w:rPr>
        <w:t>좋았습니다</w:t>
      </w:r>
      <w:r w:rsidR="00CA2647" w:rsidRPr="001A7707">
        <w:rPr>
          <w:rFonts w:hint="eastAsia"/>
          <w:i/>
          <w:sz w:val="20"/>
        </w:rPr>
        <w:t>.</w:t>
      </w:r>
      <w:r w:rsidR="00CA2647" w:rsidRPr="001A7707">
        <w:rPr>
          <w:i/>
          <w:sz w:val="20"/>
        </w:rPr>
        <w:t>”</w:t>
      </w:r>
      <w:r w:rsidR="00CA2647">
        <w:rPr>
          <w:rFonts w:hint="eastAsia"/>
        </w:rPr>
        <w:t>라는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반응을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보여</w:t>
      </w:r>
      <w:r w:rsidR="00CA2647">
        <w:rPr>
          <w:rFonts w:hint="eastAsia"/>
        </w:rPr>
        <w:t xml:space="preserve"> </w:t>
      </w:r>
      <w:r w:rsidR="00CA2647">
        <w:rPr>
          <w:rFonts w:hint="eastAsia"/>
        </w:rPr>
        <w:t>주었다</w:t>
      </w:r>
      <w:r w:rsidR="00CA2647">
        <w:rPr>
          <w:rFonts w:hint="eastAsia"/>
        </w:rPr>
        <w:t xml:space="preserve">. </w:t>
      </w:r>
    </w:p>
    <w:p w:rsidR="001955AD" w:rsidRDefault="008A415A">
      <w:r>
        <w:t xml:space="preserve">5. </w:t>
      </w:r>
      <w:r>
        <w:rPr>
          <w:rFonts w:hint="eastAsia"/>
        </w:rPr>
        <w:t>뒤돌아</w:t>
      </w:r>
      <w:r>
        <w:rPr>
          <w:rFonts w:hint="eastAsia"/>
        </w:rPr>
        <w:t xml:space="preserve"> </w:t>
      </w:r>
      <w:r>
        <w:rPr>
          <w:rFonts w:hint="eastAsia"/>
        </w:rPr>
        <w:t>보며</w:t>
      </w:r>
      <w:r>
        <w:rPr>
          <w:rFonts w:hint="eastAsia"/>
        </w:rPr>
        <w:t xml:space="preserve">, </w:t>
      </w:r>
      <w:r>
        <w:rPr>
          <w:rFonts w:hint="eastAsia"/>
        </w:rPr>
        <w:t>앞을</w:t>
      </w:r>
      <w:r>
        <w:rPr>
          <w:rFonts w:hint="eastAsia"/>
        </w:rPr>
        <w:t xml:space="preserve"> </w:t>
      </w:r>
      <w:r>
        <w:rPr>
          <w:rFonts w:hint="eastAsia"/>
        </w:rPr>
        <w:t>바라보며</w:t>
      </w:r>
      <w:r>
        <w:rPr>
          <w:rFonts w:hint="eastAsia"/>
        </w:rPr>
        <w:t xml:space="preserve"> </w:t>
      </w:r>
    </w:p>
    <w:p w:rsidR="008A415A" w:rsidRDefault="008A415A">
      <w:r>
        <w:t>1999</w:t>
      </w:r>
      <w:r>
        <w:rPr>
          <w:rFonts w:hint="eastAsia"/>
        </w:rPr>
        <w:t>년</w:t>
      </w:r>
      <w:r>
        <w:rPr>
          <w:rFonts w:hint="eastAsia"/>
        </w:rPr>
        <w:t xml:space="preserve"> 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첫주일에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부르심으로</w:t>
      </w:r>
      <w:r>
        <w:rPr>
          <w:rFonts w:hint="eastAsia"/>
        </w:rPr>
        <w:t xml:space="preserve"> </w:t>
      </w:r>
      <w:r>
        <w:rPr>
          <w:rFonts w:hint="eastAsia"/>
        </w:rPr>
        <w:t>배현찬</w:t>
      </w:r>
      <w:r>
        <w:rPr>
          <w:rFonts w:hint="eastAsia"/>
        </w:rPr>
        <w:t xml:space="preserve"> </w:t>
      </w:r>
      <w:r>
        <w:rPr>
          <w:rFonts w:hint="eastAsia"/>
        </w:rPr>
        <w:t>목사와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 w:rsidR="0047670D">
        <w:rPr>
          <w:rFonts w:hint="eastAsia"/>
        </w:rPr>
        <w:t>같이한</w:t>
      </w:r>
      <w:r w:rsidR="0047670D">
        <w:t xml:space="preserve"> </w:t>
      </w:r>
      <w:r w:rsidR="0047670D">
        <w:t>성도들로</w:t>
      </w:r>
      <w:r>
        <w:rPr>
          <w:rFonts w:hint="eastAsia"/>
        </w:rPr>
        <w:t xml:space="preserve"> </w:t>
      </w:r>
      <w:r>
        <w:rPr>
          <w:rFonts w:hint="eastAsia"/>
        </w:rPr>
        <w:t>설립된</w:t>
      </w:r>
      <w:r>
        <w:rPr>
          <w:rFonts w:hint="eastAsia"/>
        </w:rPr>
        <w:t xml:space="preserve"> </w:t>
      </w:r>
      <w:r>
        <w:rPr>
          <w:rFonts w:hint="eastAsia"/>
        </w:rPr>
        <w:t>주예수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개척</w:t>
      </w:r>
      <w:r>
        <w:rPr>
          <w:rFonts w:hint="eastAsia"/>
        </w:rPr>
        <w:t xml:space="preserve"> </w:t>
      </w:r>
      <w:r>
        <w:rPr>
          <w:rFonts w:hint="eastAsia"/>
        </w:rPr>
        <w:t>당시부터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t>(</w:t>
      </w:r>
      <w:r>
        <w:rPr>
          <w:rFonts w:hint="eastAsia"/>
        </w:rPr>
        <w:t>사명선언문</w:t>
      </w:r>
      <w:r>
        <w:rPr>
          <w:rFonts w:hint="eastAsia"/>
        </w:rPr>
        <w:t xml:space="preserve">/Mission Statement: </w:t>
      </w:r>
      <w:r>
        <w:rPr>
          <w:rFonts w:hint="eastAsia"/>
        </w:rPr>
        <w:t>주예수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말씀으로</w:t>
      </w:r>
      <w:r>
        <w:rPr>
          <w:rFonts w:hint="eastAsia"/>
        </w:rPr>
        <w:t xml:space="preserve"> </w:t>
      </w:r>
      <w:r>
        <w:rPr>
          <w:rFonts w:hint="eastAsia"/>
        </w:rPr>
        <w:t>양육</w:t>
      </w:r>
      <w:r>
        <w:rPr>
          <w:rFonts w:hint="eastAsia"/>
        </w:rPr>
        <w:t xml:space="preserve"> </w:t>
      </w:r>
      <w:r>
        <w:rPr>
          <w:rFonts w:hint="eastAsia"/>
        </w:rPr>
        <w:t>훈련받은</w:t>
      </w:r>
      <w:r>
        <w:rPr>
          <w:rFonts w:hint="eastAsia"/>
        </w:rPr>
        <w:t xml:space="preserve"> </w:t>
      </w:r>
      <w:r>
        <w:rPr>
          <w:rFonts w:hint="eastAsia"/>
        </w:rPr>
        <w:t>디아스포라</w:t>
      </w:r>
      <w:r>
        <w:rPr>
          <w:rFonts w:hint="eastAsia"/>
        </w:rPr>
        <w:t xml:space="preserve"> </w:t>
      </w:r>
      <w:r>
        <w:rPr>
          <w:rFonts w:hint="eastAsia"/>
        </w:rPr>
        <w:t>공동체로서</w:t>
      </w:r>
      <w:r>
        <w:rPr>
          <w:rFonts w:hint="eastAsia"/>
        </w:rP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이웃을</w:t>
      </w:r>
      <w:r>
        <w:rPr>
          <w:rFonts w:hint="eastAsia"/>
        </w:rPr>
        <w:t xml:space="preserve"> </w:t>
      </w:r>
      <w:r>
        <w:rPr>
          <w:rFonts w:hint="eastAsia"/>
        </w:rPr>
        <w:t>섬긴다</w:t>
      </w:r>
      <w:r>
        <w:rPr>
          <w:rFonts w:hint="eastAsia"/>
        </w:rPr>
        <w:t xml:space="preserve">. </w:t>
      </w:r>
      <w:r>
        <w:t>Lord Jesus Korean Church serves God and neighbors as a Diaspora community by being strengthened through the Word of God). 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본당을</w:t>
      </w:r>
      <w:r>
        <w:rPr>
          <w:rFonts w:hint="eastAsia"/>
        </w:rPr>
        <w:t xml:space="preserve"> </w:t>
      </w:r>
      <w:r>
        <w:rPr>
          <w:rFonts w:hint="eastAsia"/>
        </w:rPr>
        <w:t>증축하면서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방안을</w:t>
      </w:r>
      <w:r>
        <w:rPr>
          <w:rFonts w:hint="eastAsia"/>
        </w:rPr>
        <w:t xml:space="preserve"> </w:t>
      </w:r>
      <w:r>
        <w:rPr>
          <w:rFonts w:hint="eastAsia"/>
        </w:rPr>
        <w:t>이상선언문으로</w:t>
      </w:r>
      <w:r>
        <w:rPr>
          <w:rFonts w:hint="eastAsia"/>
        </w:rPr>
        <w:t xml:space="preserve"> </w:t>
      </w:r>
      <w:r>
        <w:rPr>
          <w:rFonts w:hint="eastAsia"/>
        </w:rPr>
        <w:t>확정하였다</w:t>
      </w:r>
      <w:r>
        <w:rPr>
          <w:rFonts w:hint="eastAsia"/>
        </w:rPr>
        <w:t xml:space="preserve">. </w:t>
      </w:r>
      <w:r>
        <w:t>(</w:t>
      </w:r>
      <w:r>
        <w:rPr>
          <w:rFonts w:hint="eastAsia"/>
        </w:rPr>
        <w:t>이상선언문</w:t>
      </w:r>
      <w:r>
        <w:rPr>
          <w:rFonts w:hint="eastAsia"/>
        </w:rPr>
        <w:t xml:space="preserve"> /</w:t>
      </w:r>
      <w:r>
        <w:t xml:space="preserve">Vision Statement: </w:t>
      </w:r>
      <w:r>
        <w:rPr>
          <w:rFonts w:hint="eastAsia"/>
        </w:rPr>
        <w:t>주예수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인도하심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, </w:t>
      </w: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은혜롭고</w:t>
      </w:r>
      <w:r>
        <w:rPr>
          <w:rFonts w:hint="eastAsia"/>
        </w:rPr>
        <w:t xml:space="preserve"> 2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교육에</w:t>
      </w:r>
      <w:r>
        <w:rPr>
          <w:rFonts w:hint="eastAsia"/>
        </w:rPr>
        <w:t xml:space="preserve"> </w:t>
      </w:r>
      <w:r>
        <w:rPr>
          <w:rFonts w:hint="eastAsia"/>
        </w:rPr>
        <w:t>앞서가며</w:t>
      </w:r>
      <w:r>
        <w:rPr>
          <w:rFonts w:hint="eastAsia"/>
        </w:rPr>
        <w:t xml:space="preserve">, </w:t>
      </w:r>
      <w:r>
        <w:rPr>
          <w:rFonts w:hint="eastAsia"/>
        </w:rPr>
        <w:t>사회봉사가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,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몸으로서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전력한다</w:t>
      </w:r>
      <w:r>
        <w:rPr>
          <w:rFonts w:hint="eastAsia"/>
        </w:rPr>
        <w:t xml:space="preserve">. </w:t>
      </w:r>
      <w:r>
        <w:t xml:space="preserve">Lord Jesus Korean Church as a body of Christ strives to extend God’s Kingdom on earth through grace-filled worships, education, and compassionate community services empowered by the Holy Spirit.) </w:t>
      </w:r>
    </w:p>
    <w:p w:rsidR="00464ABB" w:rsidRDefault="008A415A">
      <w:r>
        <w:t>‘</w:t>
      </w:r>
      <w:r>
        <w:rPr>
          <w:rFonts w:hint="eastAsia"/>
        </w:rPr>
        <w:t>요셉의</w:t>
      </w:r>
      <w:r>
        <w:rPr>
          <w:rFonts w:hint="eastAsia"/>
        </w:rPr>
        <w:t xml:space="preserve"> </w:t>
      </w:r>
      <w:r>
        <w:rPr>
          <w:rFonts w:hint="eastAsia"/>
        </w:rPr>
        <w:t>꿈</w:t>
      </w:r>
      <w:r>
        <w:t>’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뮤지컬을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공연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창립</w:t>
      </w:r>
      <w:r>
        <w:rPr>
          <w:rFonts w:hint="eastAsia"/>
        </w:rPr>
        <w:t xml:space="preserve"> 10</w:t>
      </w:r>
      <w:r>
        <w:rPr>
          <w:rFonts w:hint="eastAsia"/>
        </w:rPr>
        <w:t>주년을</w:t>
      </w:r>
      <w:r>
        <w:rPr>
          <w:rFonts w:hint="eastAsia"/>
        </w:rPr>
        <w:t xml:space="preserve"> </w:t>
      </w:r>
      <w:r w:rsidR="0047670D">
        <w:rPr>
          <w:rFonts w:hint="eastAsia"/>
        </w:rPr>
        <w:t>보내고</w:t>
      </w:r>
      <w:r>
        <w:rPr>
          <w:rFonts w:hint="eastAsia"/>
        </w:rPr>
        <w:t xml:space="preserve"> </w:t>
      </w:r>
      <w:r w:rsidR="00464ABB">
        <w:t>14</w:t>
      </w:r>
      <w:r w:rsidR="00464ABB">
        <w:rPr>
          <w:rFonts w:hint="eastAsia"/>
        </w:rPr>
        <w:t>주년을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맞으면서</w:t>
      </w:r>
      <w:r w:rsidR="00464ABB">
        <w:rPr>
          <w:rFonts w:hint="eastAsia"/>
        </w:rPr>
        <w:t xml:space="preserve"> 2013</w:t>
      </w:r>
      <w:r w:rsidR="00464ABB">
        <w:rPr>
          <w:rFonts w:hint="eastAsia"/>
        </w:rPr>
        <w:t>년</w:t>
      </w:r>
      <w:r w:rsidR="00464ABB">
        <w:rPr>
          <w:rFonts w:hint="eastAsia"/>
        </w:rPr>
        <w:t xml:space="preserve"> 10</w:t>
      </w:r>
      <w:r w:rsidR="00464ABB">
        <w:rPr>
          <w:rFonts w:hint="eastAsia"/>
        </w:rPr>
        <w:t>월</w:t>
      </w:r>
      <w:r w:rsidR="00464ABB">
        <w:rPr>
          <w:rFonts w:hint="eastAsia"/>
        </w:rPr>
        <w:t xml:space="preserve"> 20</w:t>
      </w:r>
      <w:r w:rsidR="00464ABB">
        <w:rPr>
          <w:rFonts w:hint="eastAsia"/>
        </w:rPr>
        <w:t>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선교주일에는</w:t>
      </w:r>
      <w:r w:rsidR="00464ABB">
        <w:rPr>
          <w:rFonts w:hint="eastAsia"/>
        </w:rPr>
        <w:t xml:space="preserve"> </w:t>
      </w:r>
      <w:r w:rsidR="002A3882">
        <w:t>‘</w:t>
      </w:r>
      <w:r w:rsidR="00464ABB">
        <w:rPr>
          <w:rFonts w:hint="eastAsia"/>
        </w:rPr>
        <w:t>선교적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교회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선언문</w:t>
      </w:r>
      <w:r w:rsidR="002A3882">
        <w:t>’</w:t>
      </w:r>
      <w:r w:rsidR="00464ABB">
        <w:rPr>
          <w:rFonts w:hint="eastAsia"/>
        </w:rPr>
        <w:t>을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선포하게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되었다</w:t>
      </w:r>
      <w:r w:rsidR="00464ABB">
        <w:rPr>
          <w:rFonts w:hint="eastAsia"/>
        </w:rPr>
        <w:t xml:space="preserve">. </w:t>
      </w:r>
      <w:r w:rsidR="00464ABB">
        <w:rPr>
          <w:rFonts w:hint="eastAsia"/>
        </w:rPr>
        <w:t>교회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공동체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수양회에서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온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성도가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참여한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가운데</w:t>
      </w:r>
      <w:r w:rsidR="00464ABB">
        <w:rPr>
          <w:rFonts w:hint="eastAsia"/>
        </w:rPr>
        <w:t xml:space="preserve">, </w:t>
      </w:r>
      <w:r w:rsidR="00464ABB">
        <w:rPr>
          <w:rFonts w:hint="eastAsia"/>
        </w:rPr>
        <w:t>수년동안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진행되고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개발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되어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온</w:t>
      </w:r>
      <w:r w:rsidR="00464ABB">
        <w:rPr>
          <w:rFonts w:hint="eastAsia"/>
        </w:rPr>
        <w:t xml:space="preserve"> </w:t>
      </w:r>
      <w:r w:rsidR="00464ABB">
        <w:t>‘</w:t>
      </w:r>
      <w:r w:rsidR="00464ABB">
        <w:rPr>
          <w:rFonts w:hint="eastAsia"/>
        </w:rPr>
        <w:t>사명적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교회</w:t>
      </w:r>
      <w:r w:rsidR="00464ABB">
        <w:t>’ (Missional Churc</w:t>
      </w:r>
      <w:r w:rsidR="0047670D">
        <w:rPr>
          <w:rFonts w:hint="eastAsia"/>
        </w:rPr>
        <w:t>h)</w:t>
      </w:r>
      <w:r w:rsidR="0047670D">
        <w:rPr>
          <w:rFonts w:hint="eastAsia"/>
        </w:rPr>
        <w:t>라는</w:t>
      </w:r>
      <w:r w:rsidR="0047670D">
        <w:rPr>
          <w:rFonts w:hint="eastAsia"/>
        </w:rPr>
        <w:t xml:space="preserve"> </w:t>
      </w:r>
      <w:r w:rsidR="00464ABB">
        <w:rPr>
          <w:rFonts w:hint="eastAsia"/>
        </w:rPr>
        <w:t>공동체적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일치와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목표를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당시</w:t>
      </w:r>
      <w:r w:rsidR="00464ABB">
        <w:rPr>
          <w:rFonts w:hint="eastAsia"/>
        </w:rPr>
        <w:t xml:space="preserve"> </w:t>
      </w:r>
      <w:r w:rsidR="002A3882">
        <w:rPr>
          <w:rFonts w:hint="eastAsia"/>
        </w:rPr>
        <w:t>한국의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학자들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사이에서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번역된</w:t>
      </w:r>
      <w:r w:rsidR="00464ABB">
        <w:t xml:space="preserve"> ‘</w:t>
      </w:r>
      <w:r w:rsidR="00464ABB">
        <w:rPr>
          <w:rFonts w:hint="eastAsia"/>
        </w:rPr>
        <w:t>선교적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교회</w:t>
      </w:r>
      <w:r w:rsidR="00464ABB">
        <w:t>’ (Missional Church)</w:t>
      </w:r>
      <w:r w:rsidR="00464ABB">
        <w:rPr>
          <w:rFonts w:hint="eastAsia"/>
        </w:rPr>
        <w:t>라고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명시하게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되었다</w:t>
      </w:r>
      <w:r w:rsidR="00464ABB">
        <w:rPr>
          <w:rFonts w:hint="eastAsia"/>
        </w:rPr>
        <w:t xml:space="preserve">. </w:t>
      </w:r>
      <w:r w:rsidR="00464ABB">
        <w:t>2015</w:t>
      </w:r>
      <w:r w:rsidR="00464ABB">
        <w:rPr>
          <w:rFonts w:hint="eastAsia"/>
        </w:rPr>
        <w:t>년은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교회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표어를</w:t>
      </w:r>
      <w:r w:rsidR="00464ABB">
        <w:rPr>
          <w:rFonts w:hint="eastAsia"/>
        </w:rPr>
        <w:t xml:space="preserve"> </w:t>
      </w:r>
      <w:r w:rsidR="00464ABB">
        <w:t>‘</w:t>
      </w:r>
      <w:r w:rsidR="00464ABB">
        <w:rPr>
          <w:rFonts w:hint="eastAsia"/>
        </w:rPr>
        <w:t>지역사회를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함께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섬기는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선교적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교회</w:t>
      </w:r>
      <w:r w:rsidR="00464ABB">
        <w:t>’ (Missional Church United in Serving Community Together)</w:t>
      </w:r>
      <w:r w:rsidR="00464ABB">
        <w:rPr>
          <w:rFonts w:hint="eastAsia"/>
        </w:rPr>
        <w:t>설정하면서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목표를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향해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더욱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공동체적인</w:t>
      </w:r>
      <w:r w:rsidR="00464ABB">
        <w:rPr>
          <w:rFonts w:hint="eastAsia"/>
        </w:rPr>
        <w:t xml:space="preserve"> </w:t>
      </w:r>
      <w:r w:rsidR="0047670D">
        <w:rPr>
          <w:rFonts w:hint="eastAsia"/>
        </w:rPr>
        <w:t>일치를</w:t>
      </w:r>
      <w:r w:rsidR="0047670D">
        <w:t xml:space="preserve"> </w:t>
      </w:r>
      <w:r w:rsidR="0047670D">
        <w:t>추구</w:t>
      </w:r>
      <w:r w:rsidR="00464ABB">
        <w:rPr>
          <w:rFonts w:hint="eastAsia"/>
        </w:rPr>
        <w:t>하게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되었다</w:t>
      </w:r>
      <w:r w:rsidR="00464ABB">
        <w:rPr>
          <w:rFonts w:hint="eastAsia"/>
        </w:rPr>
        <w:t>. 2017</w:t>
      </w:r>
      <w:r w:rsidR="00464ABB">
        <w:rPr>
          <w:rFonts w:hint="eastAsia"/>
        </w:rPr>
        <w:t>년에는</w:t>
      </w:r>
      <w:r w:rsidR="00464ABB">
        <w:rPr>
          <w:rFonts w:hint="eastAsia"/>
        </w:rPr>
        <w:t xml:space="preserve"> 2020</w:t>
      </w:r>
      <w:r w:rsidR="00464ABB">
        <w:rPr>
          <w:rFonts w:hint="eastAsia"/>
        </w:rPr>
        <w:t>년까지</w:t>
      </w:r>
      <w:r w:rsidR="00464ABB">
        <w:rPr>
          <w:rFonts w:hint="eastAsia"/>
        </w:rPr>
        <w:t xml:space="preserve"> 4</w:t>
      </w:r>
      <w:r w:rsidR="00464ABB">
        <w:rPr>
          <w:rFonts w:hint="eastAsia"/>
        </w:rPr>
        <w:t>년동안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선교적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방향과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실천을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더욱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구체화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하면서</w:t>
      </w:r>
      <w:r w:rsidR="00464ABB">
        <w:rPr>
          <w:rFonts w:hint="eastAsia"/>
        </w:rPr>
        <w:t xml:space="preserve">, </w:t>
      </w:r>
      <w:r w:rsidR="00464ABB">
        <w:t>Vision 2020</w:t>
      </w:r>
      <w:r w:rsidR="00464ABB">
        <w:rPr>
          <w:rFonts w:hint="eastAsia"/>
        </w:rPr>
        <w:t>을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재정하였고</w:t>
      </w:r>
      <w:r w:rsidR="00464ABB">
        <w:rPr>
          <w:rFonts w:hint="eastAsia"/>
        </w:rPr>
        <w:t xml:space="preserve"> (Vision 2020: </w:t>
      </w:r>
      <w:r w:rsidR="00464ABB">
        <w:rPr>
          <w:rFonts w:hint="eastAsia"/>
        </w:rPr>
        <w:t>사랑으로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섬기며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정의로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나누는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선교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공동체</w:t>
      </w:r>
      <w:r w:rsidR="00464ABB">
        <w:rPr>
          <w:rFonts w:hint="eastAsia"/>
        </w:rPr>
        <w:t xml:space="preserve"> The Mission Community Serving </w:t>
      </w:r>
      <w:r w:rsidR="00464ABB">
        <w:t>in Love and Sharing in Justice)</w:t>
      </w:r>
      <w:r w:rsidR="0047670D">
        <w:rPr>
          <w:rFonts w:hint="eastAsia"/>
        </w:rPr>
        <w:t xml:space="preserve">, </w:t>
      </w:r>
      <w:r w:rsidR="00464ABB">
        <w:rPr>
          <w:rFonts w:hint="eastAsia"/>
        </w:rPr>
        <w:t>이러한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비전에</w:t>
      </w:r>
      <w:r w:rsidR="00464ABB">
        <w:rPr>
          <w:rFonts w:hint="eastAsia"/>
        </w:rPr>
        <w:t xml:space="preserve"> </w:t>
      </w:r>
      <w:r w:rsidR="002A3882">
        <w:rPr>
          <w:rFonts w:hint="eastAsia"/>
        </w:rPr>
        <w:t>따라</w:t>
      </w:r>
      <w:r w:rsidR="002A3882">
        <w:rPr>
          <w:rFonts w:hint="eastAsia"/>
        </w:rPr>
        <w:t xml:space="preserve"> </w:t>
      </w:r>
      <w:r w:rsidR="00464ABB">
        <w:rPr>
          <w:rFonts w:hint="eastAsia"/>
        </w:rPr>
        <w:t>개인적으로는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더욱</w:t>
      </w:r>
      <w:r w:rsidR="00464ABB">
        <w:rPr>
          <w:rFonts w:hint="eastAsia"/>
        </w:rPr>
        <w:t xml:space="preserve"> </w:t>
      </w:r>
      <w:r w:rsidR="0047670D">
        <w:rPr>
          <w:rFonts w:hint="eastAsia"/>
        </w:rPr>
        <w:t>실천적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삶으로</w:t>
      </w:r>
      <w:r w:rsidR="0047670D">
        <w:rPr>
          <w:rFonts w:hint="eastAsia"/>
        </w:rPr>
        <w:t>,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공동체적으로는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더욱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적극적으로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선교적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교회를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향하여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나갈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것으로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본다</w:t>
      </w:r>
      <w:r w:rsidR="00464ABB">
        <w:rPr>
          <w:rFonts w:hint="eastAsia"/>
        </w:rPr>
        <w:t xml:space="preserve">. </w:t>
      </w:r>
      <w:r w:rsidR="00464ABB">
        <w:rPr>
          <w:rFonts w:hint="eastAsia"/>
        </w:rPr>
        <w:t>설교와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성경공부를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lastRenderedPageBreak/>
        <w:t>통한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양육과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훈련은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이러한</w:t>
      </w:r>
      <w:r w:rsidR="00464ABB">
        <w:rPr>
          <w:rFonts w:hint="eastAsia"/>
        </w:rPr>
        <w:t xml:space="preserve"> </w:t>
      </w:r>
      <w:r w:rsidR="0047670D">
        <w:rPr>
          <w:rFonts w:hint="eastAsia"/>
        </w:rPr>
        <w:t>선교적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교회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목적과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방법에</w:t>
      </w:r>
      <w:r w:rsidR="0047670D">
        <w:t xml:space="preserve"> </w:t>
      </w:r>
      <w:r w:rsidR="0047670D">
        <w:t>더욱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집중할</w:t>
      </w:r>
      <w:r w:rsidR="00464ABB">
        <w:rPr>
          <w:rFonts w:hint="eastAsia"/>
        </w:rPr>
        <w:t xml:space="preserve"> </w:t>
      </w:r>
      <w:r w:rsidR="0047670D">
        <w:rPr>
          <w:rFonts w:hint="eastAsia"/>
        </w:rPr>
        <w:t>것이다</w:t>
      </w:r>
      <w:r w:rsidR="0047670D">
        <w:rPr>
          <w:rFonts w:hint="eastAsia"/>
        </w:rPr>
        <w:t>.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성도들의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삶과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공동체적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사명이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균형을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이룬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선교적</w:t>
      </w:r>
      <w:r w:rsidR="00464ABB">
        <w:rPr>
          <w:rFonts w:hint="eastAsia"/>
        </w:rPr>
        <w:t xml:space="preserve"> </w:t>
      </w:r>
      <w:r w:rsidR="0047670D">
        <w:rPr>
          <w:rFonts w:hint="eastAsia"/>
        </w:rPr>
        <w:t>교회를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추구하면서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선교적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교회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모형개발을</w:t>
      </w:r>
      <w:r w:rsidR="00464ABB">
        <w:rPr>
          <w:rFonts w:hint="eastAsia"/>
        </w:rPr>
        <w:t xml:space="preserve"> </w:t>
      </w:r>
      <w:r w:rsidR="00464ABB">
        <w:rPr>
          <w:rFonts w:hint="eastAsia"/>
        </w:rPr>
        <w:t>충실히</w:t>
      </w:r>
      <w:r w:rsidR="00464ABB">
        <w:rPr>
          <w:rFonts w:hint="eastAsia"/>
        </w:rPr>
        <w:t xml:space="preserve"> </w:t>
      </w:r>
      <w:r w:rsidR="00E80034">
        <w:rPr>
          <w:rFonts w:hint="eastAsia"/>
        </w:rPr>
        <w:t>해나갈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것이다</w:t>
      </w:r>
      <w:r w:rsidR="00E80034">
        <w:rPr>
          <w:rFonts w:hint="eastAsia"/>
        </w:rPr>
        <w:t xml:space="preserve">. </w:t>
      </w:r>
      <w:r w:rsidR="00EB7171">
        <w:rPr>
          <w:rFonts w:hint="eastAsia"/>
        </w:rPr>
        <w:t>그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동안의</w:t>
      </w:r>
      <w:r w:rsidR="00EB7171">
        <w:rPr>
          <w:rFonts w:hint="eastAsia"/>
        </w:rPr>
        <w:t xml:space="preserve"> </w:t>
      </w:r>
      <w:r w:rsidR="00E80034">
        <w:rPr>
          <w:rFonts w:hint="eastAsia"/>
        </w:rPr>
        <w:t>목회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지도력의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결실과</w:t>
      </w:r>
      <w:r w:rsidR="00E80034">
        <w:rPr>
          <w:rFonts w:hint="eastAsia"/>
        </w:rPr>
        <w:t xml:space="preserve"> </w:t>
      </w:r>
      <w:r w:rsidR="0047670D">
        <w:rPr>
          <w:rFonts w:hint="eastAsia"/>
        </w:rPr>
        <w:t>사역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확대의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과정에서</w:t>
      </w:r>
      <w:r w:rsidR="0047670D">
        <w:rPr>
          <w:rFonts w:hint="eastAsia"/>
        </w:rPr>
        <w:t xml:space="preserve"> </w:t>
      </w:r>
      <w:r w:rsidR="0047670D">
        <w:rPr>
          <w:rFonts w:hint="eastAsia"/>
        </w:rPr>
        <w:t>공동체는</w:t>
      </w:r>
      <w:r w:rsidR="002A3882">
        <w:rPr>
          <w:rFonts w:hint="eastAsia"/>
        </w:rPr>
        <w:t xml:space="preserve"> </w:t>
      </w:r>
      <w:r w:rsidR="00E80034">
        <w:rPr>
          <w:rFonts w:hint="eastAsia"/>
        </w:rPr>
        <w:t>성숙되고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발전되어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왔으며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앞으로도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계속해</w:t>
      </w:r>
      <w:r w:rsidR="002A3882">
        <w:rPr>
          <w:rFonts w:hint="eastAsia"/>
        </w:rPr>
        <w:t xml:space="preserve"> </w:t>
      </w:r>
      <w:r w:rsidR="00E80034">
        <w:rPr>
          <w:rFonts w:hint="eastAsia"/>
        </w:rPr>
        <w:t>갈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것으로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기대하면서</w:t>
      </w:r>
      <w:r w:rsidR="002A3882">
        <w:rPr>
          <w:rFonts w:hint="eastAsia"/>
        </w:rPr>
        <w:t xml:space="preserve"> </w:t>
      </w:r>
      <w:r w:rsidR="00E80034">
        <w:rPr>
          <w:rFonts w:hint="eastAsia"/>
        </w:rPr>
        <w:t>핵심</w:t>
      </w:r>
      <w:r w:rsidR="00E80034">
        <w:rPr>
          <w:rFonts w:hint="eastAsia"/>
        </w:rPr>
        <w:t xml:space="preserve"> </w:t>
      </w:r>
      <w:r w:rsidR="0047670D">
        <w:rPr>
          <w:rFonts w:hint="eastAsia"/>
        </w:rPr>
        <w:t>사항</w:t>
      </w:r>
      <w:r w:rsidR="00E80034">
        <w:rPr>
          <w:rFonts w:hint="eastAsia"/>
        </w:rPr>
        <w:t>을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다음과</w:t>
      </w:r>
      <w:r w:rsidR="00E80034">
        <w:rPr>
          <w:rFonts w:hint="eastAsia"/>
        </w:rPr>
        <w:t xml:space="preserve"> </w:t>
      </w:r>
      <w:r w:rsidR="0047670D">
        <w:rPr>
          <w:rFonts w:hint="eastAsia"/>
        </w:rPr>
        <w:t>같은</w:t>
      </w:r>
      <w:r w:rsidR="00E80034">
        <w:rPr>
          <w:rFonts w:hint="eastAsia"/>
        </w:rPr>
        <w:t xml:space="preserve"> </w:t>
      </w:r>
      <w:r w:rsidR="002A3882">
        <w:rPr>
          <w:rFonts w:hint="eastAsia"/>
        </w:rPr>
        <w:t>다이어그램에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맞추어</w:t>
      </w:r>
      <w:r w:rsidR="00E80034">
        <w:rPr>
          <w:rFonts w:hint="eastAsia"/>
        </w:rPr>
        <w:t xml:space="preserve"> </w:t>
      </w:r>
      <w:r w:rsidR="0047670D">
        <w:rPr>
          <w:rFonts w:hint="eastAsia"/>
        </w:rPr>
        <w:t>적용</w:t>
      </w:r>
      <w:r w:rsidR="00E80034">
        <w:rPr>
          <w:rFonts w:hint="eastAsia"/>
        </w:rPr>
        <w:t>하고자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한다</w:t>
      </w:r>
      <w:r w:rsidR="00E80034">
        <w:rPr>
          <w:rFonts w:hint="eastAsia"/>
        </w:rPr>
        <w:t xml:space="preserve">. </w:t>
      </w:r>
      <w:r w:rsidR="00EB7171">
        <w:rPr>
          <w:rFonts w:hint="eastAsia"/>
        </w:rPr>
        <w:t>예수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그리스도가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보여준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섬김의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삶과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나눔의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기적을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통해서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드러난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십자가의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도를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따른느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개인적인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삶과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공동체적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사명에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더욱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헌신할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것으로</w:t>
      </w:r>
      <w:r w:rsidR="00EB7171">
        <w:rPr>
          <w:rFonts w:hint="eastAsia"/>
        </w:rPr>
        <w:t xml:space="preserve"> </w:t>
      </w:r>
      <w:r w:rsidR="00EB7171">
        <w:rPr>
          <w:rFonts w:hint="eastAsia"/>
        </w:rPr>
        <w:t>기대한다</w:t>
      </w:r>
      <w:r w:rsidR="00EB7171">
        <w:rPr>
          <w:rFonts w:hint="eastAsia"/>
        </w:rPr>
        <w:t xml:space="preserve">. </w:t>
      </w:r>
    </w:p>
    <w:p w:rsidR="00E80034" w:rsidRDefault="00460154" w:rsidP="00C1525A">
      <w:pPr>
        <w:ind w:firstLineChars="600" w:firstLine="13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5B01DD" wp14:editId="3F637425">
            <wp:simplePos x="0" y="0"/>
            <wp:positionH relativeFrom="margin">
              <wp:posOffset>2819400</wp:posOffset>
            </wp:positionH>
            <wp:positionV relativeFrom="paragraph">
              <wp:posOffset>321310</wp:posOffset>
            </wp:positionV>
            <wp:extent cx="259905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73" y="21319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e\AppData\Local\Microsoft\Windows\INetCacheContent.Word\20170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66">
        <w:rPr>
          <w:noProof/>
        </w:rPr>
        <w:drawing>
          <wp:anchor distT="0" distB="0" distL="114300" distR="114300" simplePos="0" relativeHeight="251659264" behindDoc="1" locked="0" layoutInCell="1" allowOverlap="1" wp14:anchorId="559D9F6A" wp14:editId="1AF98079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655570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383" y="21483"/>
                <wp:lineTo x="213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ociate\AppData\Local\Microsoft\Windows\INetCacheContent.Word\20170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93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70D">
        <w:t>&lt;</w:t>
      </w:r>
      <w:r w:rsidR="00E80034">
        <w:rPr>
          <w:rFonts w:hint="eastAsia"/>
        </w:rPr>
        <w:t>섬김의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인성개발</w:t>
      </w:r>
      <w:r w:rsidR="0047670D">
        <w:rPr>
          <w:rFonts w:hint="eastAsia"/>
        </w:rPr>
        <w:t>&gt;</w:t>
      </w:r>
      <w:r w:rsidR="00E80034">
        <w:rPr>
          <w:rFonts w:hint="eastAsia"/>
        </w:rPr>
        <w:t xml:space="preserve"> </w:t>
      </w:r>
      <w:r w:rsidR="00815EAE">
        <w:rPr>
          <w:rFonts w:hint="eastAsia"/>
        </w:rPr>
        <w:t xml:space="preserve">                            </w:t>
      </w:r>
      <w:r w:rsidR="0047670D">
        <w:rPr>
          <w:rFonts w:hint="eastAsia"/>
        </w:rPr>
        <w:t xml:space="preserve">                       &lt;</w:t>
      </w:r>
      <w:r w:rsidR="00E80034">
        <w:rPr>
          <w:rFonts w:hint="eastAsia"/>
        </w:rPr>
        <w:t>나눔의</w:t>
      </w:r>
      <w:r w:rsidR="00E80034">
        <w:rPr>
          <w:rFonts w:hint="eastAsia"/>
        </w:rPr>
        <w:t xml:space="preserve"> </w:t>
      </w:r>
      <w:r w:rsidR="00E80034">
        <w:rPr>
          <w:rFonts w:hint="eastAsia"/>
        </w:rPr>
        <w:t>기적사건</w:t>
      </w:r>
      <w:r w:rsidR="0047670D">
        <w:rPr>
          <w:rFonts w:hint="eastAsia"/>
        </w:rPr>
        <w:t>&gt;</w:t>
      </w:r>
      <w:r w:rsidR="00E80034">
        <w:rPr>
          <w:rFonts w:hint="eastAsia"/>
        </w:rPr>
        <w:t xml:space="preserve"> </w:t>
      </w:r>
    </w:p>
    <w:p w:rsidR="00815EAE" w:rsidRDefault="00815EAE"/>
    <w:p w:rsidR="00815EAE" w:rsidRDefault="00815EAE"/>
    <w:p w:rsidR="00815EAE" w:rsidRDefault="00815EAE"/>
    <w:p w:rsidR="00815EAE" w:rsidRDefault="00815EAE"/>
    <w:p w:rsidR="00815EAE" w:rsidRDefault="00815EAE"/>
    <w:p w:rsidR="00815EAE" w:rsidRDefault="00815EAE"/>
    <w:p w:rsidR="00815EAE" w:rsidRDefault="00815EAE"/>
    <w:p w:rsidR="00E80034" w:rsidRDefault="00E80034">
      <w:r>
        <w:t xml:space="preserve">6.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신묘막측한</w:t>
      </w:r>
      <w:r>
        <w:rPr>
          <w:rFonts w:hint="eastAsia"/>
        </w:rPr>
        <w:t xml:space="preserve"> </w:t>
      </w:r>
      <w:r>
        <w:rPr>
          <w:rFonts w:hint="eastAsia"/>
        </w:rPr>
        <w:t>섭리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</w:p>
    <w:p w:rsidR="0052556E" w:rsidRDefault="00E80034">
      <w:r>
        <w:t>18</w:t>
      </w:r>
      <w:r>
        <w:rPr>
          <w:rFonts w:hint="eastAsia"/>
        </w:rPr>
        <w:t>년전</w:t>
      </w:r>
      <w:r>
        <w:rPr>
          <w:rFonts w:hint="eastAsia"/>
        </w:rPr>
        <w:t xml:space="preserve"> </w:t>
      </w:r>
      <w:r>
        <w:rPr>
          <w:rFonts w:hint="eastAsia"/>
        </w:rPr>
        <w:t>주예수교회를</w:t>
      </w:r>
      <w:r>
        <w:rPr>
          <w:rFonts w:hint="eastAsia"/>
        </w:rPr>
        <w:t xml:space="preserve"> </w:t>
      </w:r>
      <w:r>
        <w:rPr>
          <w:rFonts w:hint="eastAsia"/>
        </w:rPr>
        <w:t>개척하면서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기도하던</w:t>
      </w:r>
      <w:r>
        <w:rPr>
          <w:rFonts w:hint="eastAsia"/>
        </w:rPr>
        <w:t xml:space="preserve"> </w:t>
      </w:r>
      <w:r>
        <w:rPr>
          <w:rFonts w:hint="eastAsia"/>
        </w:rPr>
        <w:t>마음의</w:t>
      </w:r>
      <w:r>
        <w:rPr>
          <w:rFonts w:hint="eastAsia"/>
        </w:rPr>
        <w:t xml:space="preserve"> </w:t>
      </w:r>
      <w:r>
        <w:rPr>
          <w:rFonts w:hint="eastAsia"/>
        </w:rPr>
        <w:t>소원이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인도하심따라</w:t>
      </w:r>
      <w:r>
        <w:t xml:space="preserve">” </w:t>
      </w:r>
      <w:r>
        <w:rPr>
          <w:rFonts w:hint="eastAsia"/>
        </w:rPr>
        <w:t>목회하기를</w:t>
      </w:r>
      <w:r>
        <w:rPr>
          <w:rFonts w:hint="eastAsia"/>
        </w:rPr>
        <w:t xml:space="preserve"> </w:t>
      </w:r>
      <w:r>
        <w:rPr>
          <w:rFonts w:hint="eastAsia"/>
        </w:rPr>
        <w:t>간절히</w:t>
      </w:r>
      <w:r>
        <w:rPr>
          <w:rFonts w:hint="eastAsia"/>
        </w:rPr>
        <w:t xml:space="preserve"> </w:t>
      </w:r>
      <w:r>
        <w:rPr>
          <w:rFonts w:hint="eastAsia"/>
        </w:rPr>
        <w:t>소망한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그러면서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t xml:space="preserve">”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간절히</w:t>
      </w:r>
      <w:r>
        <w:rPr>
          <w:rFonts w:hint="eastAsia"/>
        </w:rPr>
        <w:t xml:space="preserve"> </w:t>
      </w:r>
      <w:r>
        <w:rPr>
          <w:rFonts w:hint="eastAsia"/>
        </w:rPr>
        <w:t>소망하였다</w:t>
      </w:r>
      <w:r>
        <w:rPr>
          <w:rFonts w:hint="eastAsia"/>
        </w:rPr>
        <w:t xml:space="preserve">. </w:t>
      </w:r>
      <w:r>
        <w:rPr>
          <w:rFonts w:hint="eastAsia"/>
        </w:rPr>
        <w:t>본당</w:t>
      </w:r>
      <w:r>
        <w:rPr>
          <w:rFonts w:hint="eastAsia"/>
        </w:rPr>
        <w:t xml:space="preserve"> </w:t>
      </w:r>
      <w:r>
        <w:rPr>
          <w:rFonts w:hint="eastAsia"/>
        </w:rPr>
        <w:t>좌우편에</w:t>
      </w:r>
      <w:r>
        <w:rPr>
          <w:rFonts w:hint="eastAsia"/>
        </w:rPr>
        <w:t xml:space="preserve"> </w:t>
      </w:r>
      <w:r>
        <w:rPr>
          <w:rFonts w:hint="eastAsia"/>
        </w:rPr>
        <w:t>걸어둔</w:t>
      </w:r>
      <w:r>
        <w:rPr>
          <w:rFonts w:hint="eastAsia"/>
        </w:rPr>
        <w:t xml:space="preserve"> </w:t>
      </w:r>
      <w:r>
        <w:rPr>
          <w:rFonts w:hint="eastAsia"/>
        </w:rPr>
        <w:t>표어대로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주예수보다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귀한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없네</w:t>
      </w:r>
      <w:r>
        <w:t>”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살아계신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영광스러운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t>”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세워지기를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노력하고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t>1999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r w:rsidR="00F121CF">
        <w:rPr>
          <w:rFonts w:hint="eastAsia"/>
        </w:rPr>
        <w:t>이전의</w:t>
      </w:r>
      <w:r>
        <w:rPr>
          <w:rFonts w:hint="eastAsia"/>
        </w:rPr>
        <w:t xml:space="preserve"> 18</w:t>
      </w:r>
      <w:r>
        <w:rPr>
          <w:rFonts w:hint="eastAsia"/>
        </w:rPr>
        <w:t>년동안</w:t>
      </w:r>
      <w:r>
        <w:rPr>
          <w:rFonts w:hint="eastAsia"/>
        </w:rPr>
        <w:t xml:space="preserve"> </w:t>
      </w:r>
      <w:r>
        <w:rPr>
          <w:rFonts w:hint="eastAsia"/>
        </w:rPr>
        <w:t>승승장고</w:t>
      </w:r>
      <w:r>
        <w:rPr>
          <w:rFonts w:hint="eastAsia"/>
        </w:rPr>
        <w:t xml:space="preserve"> </w:t>
      </w:r>
      <w:r>
        <w:rPr>
          <w:rFonts w:hint="eastAsia"/>
        </w:rPr>
        <w:t>하던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목회에서</w:t>
      </w:r>
      <w:r>
        <w:rPr>
          <w:rFonts w:hint="eastAsia"/>
        </w:rPr>
        <w:t xml:space="preserve"> </w:t>
      </w:r>
      <w:r>
        <w:rPr>
          <w:rFonts w:hint="eastAsia"/>
        </w:rPr>
        <w:t>나락으로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밑바닦에서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시작하면서</w:t>
      </w:r>
      <w:r>
        <w:rPr>
          <w:rFonts w:hint="eastAsia"/>
        </w:rPr>
        <w:t xml:space="preserve">, </w:t>
      </w:r>
      <w:r>
        <w:rPr>
          <w:rFonts w:hint="eastAsia"/>
        </w:rPr>
        <w:t>주예수교회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 </w:t>
      </w:r>
      <w:r>
        <w:rPr>
          <w:rFonts w:hint="eastAsia"/>
        </w:rPr>
        <w:t>처럼</w:t>
      </w:r>
      <w:r>
        <w:rPr>
          <w:rFonts w:hint="eastAsia"/>
        </w:rPr>
        <w:t xml:space="preserve"> </w:t>
      </w:r>
      <w:r>
        <w:rPr>
          <w:rFonts w:hint="eastAsia"/>
        </w:rPr>
        <w:t>진심으로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그리스도가</w:t>
      </w:r>
      <w:r>
        <w:rPr>
          <w:rFonts w:hint="eastAsia"/>
        </w:rPr>
        <w:t xml:space="preserve"> </w:t>
      </w:r>
      <w:r>
        <w:rPr>
          <w:rFonts w:hint="eastAsia"/>
        </w:rPr>
        <w:t>머리</w:t>
      </w:r>
      <w:r>
        <w:t>”</w:t>
      </w:r>
      <w:r>
        <w:rPr>
          <w:rFonts w:hint="eastAsia"/>
        </w:rPr>
        <w:t>이며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</w:t>
      </w:r>
      <w:r>
        <w:t>”</w:t>
      </w:r>
      <w:r>
        <w:rPr>
          <w:rFonts w:hint="eastAsia"/>
        </w:rPr>
        <w:t>으로서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신부</w:t>
      </w:r>
      <w:r>
        <w:t>”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염원한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세월동안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신묘막측한</w:t>
      </w:r>
      <w:r>
        <w:rPr>
          <w:rFonts w:hint="eastAsia"/>
        </w:rPr>
        <w:t xml:space="preserve"> </w:t>
      </w:r>
      <w:r>
        <w:rPr>
          <w:rFonts w:hint="eastAsia"/>
        </w:rPr>
        <w:t>섭리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지나오면서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터전을</w:t>
      </w:r>
      <w:r>
        <w:rPr>
          <w:rFonts w:hint="eastAsia"/>
        </w:rPr>
        <w:t xml:space="preserve"> </w:t>
      </w:r>
      <w:r>
        <w:rPr>
          <w:rFonts w:hint="eastAsia"/>
        </w:rPr>
        <w:t>다져왔다</w:t>
      </w:r>
      <w:r>
        <w:rPr>
          <w:rFonts w:hint="eastAsia"/>
        </w:rPr>
        <w:t xml:space="preserve">. </w:t>
      </w:r>
      <w:r>
        <w:rPr>
          <w:rFonts w:hint="eastAsia"/>
        </w:rPr>
        <w:t>개척전</w:t>
      </w:r>
      <w:r>
        <w:rPr>
          <w:rFonts w:hint="eastAsia"/>
        </w:rPr>
        <w:t xml:space="preserve"> </w:t>
      </w:r>
      <w:r>
        <w:rPr>
          <w:rFonts w:hint="eastAsia"/>
        </w:rPr>
        <w:t>잉태의</w:t>
      </w:r>
      <w:r>
        <w:rPr>
          <w:rFonts w:hint="eastAsia"/>
        </w:rPr>
        <w:t xml:space="preserve"> </w:t>
      </w:r>
      <w:r>
        <w:rPr>
          <w:rFonts w:hint="eastAsia"/>
        </w:rPr>
        <w:t>산고를</w:t>
      </w:r>
      <w:r>
        <w:rPr>
          <w:rFonts w:hint="eastAsia"/>
        </w:rPr>
        <w:t xml:space="preserve"> </w:t>
      </w:r>
      <w:r>
        <w:rPr>
          <w:rFonts w:hint="eastAsia"/>
        </w:rPr>
        <w:t>겪어가던</w:t>
      </w:r>
      <w:r>
        <w:rPr>
          <w:rFonts w:hint="eastAsia"/>
        </w:rPr>
        <w:t xml:space="preserve"> 10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피마르는</w:t>
      </w:r>
      <w:r>
        <w:rPr>
          <w:rFonts w:hint="eastAsia"/>
        </w:rPr>
        <w:t xml:space="preserve"> </w:t>
      </w:r>
      <w:r>
        <w:rPr>
          <w:rFonts w:hint="eastAsia"/>
        </w:rPr>
        <w:t>개인적인</w:t>
      </w:r>
      <w:r>
        <w:rPr>
          <w:rFonts w:hint="eastAsia"/>
        </w:rPr>
        <w:t xml:space="preserve"> </w:t>
      </w:r>
      <w:r>
        <w:rPr>
          <w:rFonts w:hint="eastAsia"/>
        </w:rPr>
        <w:t>좌절감과</w:t>
      </w:r>
      <w:r>
        <w:rPr>
          <w:rFonts w:hint="eastAsia"/>
        </w:rPr>
        <w:t xml:space="preserve"> </w:t>
      </w:r>
      <w:r>
        <w:rPr>
          <w:rFonts w:hint="eastAsia"/>
        </w:rPr>
        <w:t>가정적인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, </w:t>
      </w:r>
      <w:r>
        <w:rPr>
          <w:rFonts w:hint="eastAsia"/>
        </w:rPr>
        <w:t>교우들의</w:t>
      </w:r>
      <w:r>
        <w:rPr>
          <w:rFonts w:hint="eastAsia"/>
        </w:rPr>
        <w:t xml:space="preserve"> </w:t>
      </w:r>
      <w:r>
        <w:rPr>
          <w:rFonts w:hint="eastAsia"/>
        </w:rPr>
        <w:t>아픔을</w:t>
      </w:r>
      <w:r>
        <w:rPr>
          <w:rFonts w:hint="eastAsia"/>
        </w:rPr>
        <w:t xml:space="preserve"> </w:t>
      </w:r>
      <w:r>
        <w:rPr>
          <w:rFonts w:hint="eastAsia"/>
        </w:rPr>
        <w:t>극복하도록</w:t>
      </w:r>
      <w:r>
        <w:rPr>
          <w:rFonts w:hint="eastAsia"/>
        </w:rPr>
        <w:t xml:space="preserve"> </w:t>
      </w:r>
      <w:r>
        <w:rPr>
          <w:rFonts w:hint="eastAsia"/>
        </w:rPr>
        <w:t>인도하신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섭리가</w:t>
      </w:r>
      <w:r>
        <w:rPr>
          <w:rFonts w:hint="eastAsia"/>
        </w:rPr>
        <w:t xml:space="preserve"> </w:t>
      </w:r>
      <w:r>
        <w:rPr>
          <w:rFonts w:hint="eastAsia"/>
        </w:rPr>
        <w:t>신비했다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10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신경안정</w:t>
      </w:r>
      <w:r w:rsidR="0052556E">
        <w:rPr>
          <w:rFonts w:hint="eastAsia"/>
        </w:rPr>
        <w:t>제</w:t>
      </w:r>
      <w:r w:rsidR="0052556E">
        <w:rPr>
          <w:rFonts w:hint="eastAsia"/>
        </w:rPr>
        <w:t xml:space="preserve"> </w:t>
      </w:r>
      <w:r w:rsidR="0052556E">
        <w:rPr>
          <w:rFonts w:hint="eastAsia"/>
        </w:rPr>
        <w:t>용으로</w:t>
      </w:r>
      <w:r w:rsidR="0052556E">
        <w:rPr>
          <w:rFonts w:hint="eastAsia"/>
        </w:rPr>
        <w:t xml:space="preserve"> </w:t>
      </w:r>
      <w:r w:rsidR="0052556E">
        <w:rPr>
          <w:rFonts w:hint="eastAsia"/>
        </w:rPr>
        <w:t>먹었던</w:t>
      </w:r>
      <w:r w:rsidR="0052556E">
        <w:rPr>
          <w:rFonts w:hint="eastAsia"/>
        </w:rPr>
        <w:t xml:space="preserve"> </w:t>
      </w:r>
      <w:r w:rsidR="0052556E">
        <w:rPr>
          <w:rFonts w:hint="eastAsia"/>
        </w:rPr>
        <w:t>노란색</w:t>
      </w:r>
      <w:r w:rsidR="0052556E">
        <w:rPr>
          <w:rFonts w:hint="eastAsia"/>
        </w:rPr>
        <w:t xml:space="preserve"> </w:t>
      </w:r>
      <w:r w:rsidR="0052556E">
        <w:rPr>
          <w:rFonts w:hint="eastAsia"/>
        </w:rPr>
        <w:t>수면제가</w:t>
      </w:r>
      <w:r w:rsidR="0052556E">
        <w:rPr>
          <w:rFonts w:hint="eastAsia"/>
        </w:rPr>
        <w:t xml:space="preserve"> </w:t>
      </w:r>
      <w:r w:rsidR="0052556E">
        <w:rPr>
          <w:rFonts w:hint="eastAsia"/>
        </w:rPr>
        <w:t>생각난다</w:t>
      </w:r>
      <w:r w:rsidR="0052556E">
        <w:rPr>
          <w:rFonts w:hint="eastAsia"/>
        </w:rPr>
        <w:t xml:space="preserve">. </w:t>
      </w:r>
    </w:p>
    <w:p w:rsidR="00E80034" w:rsidRDefault="0052556E">
      <w:r>
        <w:rPr>
          <w:rFonts w:hint="eastAsia"/>
        </w:rPr>
        <w:lastRenderedPageBreak/>
        <w:t>그간의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발전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겪은</w:t>
      </w:r>
      <w:r>
        <w:rPr>
          <w:rFonts w:hint="eastAsia"/>
        </w:rPr>
        <w:t xml:space="preserve"> </w:t>
      </w:r>
      <w:r>
        <w:rPr>
          <w:rFonts w:hint="eastAsia"/>
        </w:rPr>
        <w:t>여러번의</w:t>
      </w:r>
      <w:r>
        <w:rPr>
          <w:rFonts w:hint="eastAsia"/>
        </w:rPr>
        <w:t xml:space="preserve"> </w:t>
      </w:r>
      <w:r>
        <w:rPr>
          <w:rFonts w:hint="eastAsia"/>
        </w:rPr>
        <w:t>위기들이</w:t>
      </w:r>
      <w:r>
        <w:rPr>
          <w:rFonts w:hint="eastAsia"/>
        </w:rPr>
        <w:t xml:space="preserve"> </w:t>
      </w:r>
      <w:r>
        <w:rPr>
          <w:rFonts w:hint="eastAsia"/>
        </w:rPr>
        <w:t>건강하고</w:t>
      </w:r>
      <w:r>
        <w:rPr>
          <w:rFonts w:hint="eastAsia"/>
        </w:rPr>
        <w:t xml:space="preserve"> </w:t>
      </w:r>
      <w:r>
        <w:rPr>
          <w:rFonts w:hint="eastAsia"/>
        </w:rPr>
        <w:t>성숙한</w:t>
      </w:r>
      <w:r>
        <w:rPr>
          <w:rFonts w:hint="eastAsia"/>
        </w:rPr>
        <w:t xml:space="preserve"> </w:t>
      </w:r>
      <w:r>
        <w:rPr>
          <w:rFonts w:hint="eastAsia"/>
        </w:rPr>
        <w:t>공동체로</w:t>
      </w:r>
      <w:r>
        <w:rPr>
          <w:rFonts w:hint="eastAsia"/>
        </w:rPr>
        <w:t xml:space="preserve"> </w:t>
      </w:r>
      <w:r>
        <w:rPr>
          <w:rFonts w:hint="eastAsia"/>
        </w:rPr>
        <w:t>자라는</w:t>
      </w:r>
      <w:r>
        <w:rPr>
          <w:rFonts w:hint="eastAsia"/>
        </w:rPr>
        <w:t xml:space="preserve"> </w:t>
      </w:r>
      <w:r>
        <w:rPr>
          <w:rFonts w:hint="eastAsia"/>
        </w:rPr>
        <w:t>기회로</w:t>
      </w:r>
      <w:r>
        <w:rPr>
          <w:rFonts w:hint="eastAsia"/>
        </w:rPr>
        <w:t xml:space="preserve"> </w:t>
      </w:r>
      <w:r>
        <w:rPr>
          <w:rFonts w:hint="eastAsia"/>
        </w:rPr>
        <w:t>이끄시는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오묘한</w:t>
      </w:r>
      <w:r>
        <w:rPr>
          <w:rFonts w:hint="eastAsia"/>
        </w:rPr>
        <w:t xml:space="preserve"> </w:t>
      </w:r>
      <w:r>
        <w:rPr>
          <w:rFonts w:hint="eastAsia"/>
        </w:rPr>
        <w:t>섭리를</w:t>
      </w:r>
      <w:r>
        <w:rPr>
          <w:rFonts w:hint="eastAsia"/>
        </w:rPr>
        <w:t xml:space="preserve"> </w:t>
      </w:r>
      <w:r>
        <w:rPr>
          <w:rFonts w:hint="eastAsia"/>
        </w:rPr>
        <w:t>여러번</w:t>
      </w:r>
      <w:r>
        <w:rPr>
          <w:rFonts w:hint="eastAsia"/>
        </w:rPr>
        <w:t xml:space="preserve"> </w:t>
      </w:r>
      <w:r>
        <w:rPr>
          <w:rFonts w:hint="eastAsia"/>
        </w:rPr>
        <w:t>경험하였다</w:t>
      </w:r>
      <w:r>
        <w:rPr>
          <w:rFonts w:hint="eastAsia"/>
        </w:rPr>
        <w:t xml:space="preserve">. </w:t>
      </w:r>
      <w:r>
        <w:rPr>
          <w:rFonts w:hint="eastAsia"/>
        </w:rPr>
        <w:t>창립후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 xml:space="preserve"> </w:t>
      </w:r>
      <w:r>
        <w:rPr>
          <w:rFonts w:hint="eastAsia"/>
        </w:rPr>
        <w:t>제임스노회에</w:t>
      </w:r>
      <w:r>
        <w:rPr>
          <w:rFonts w:hint="eastAsia"/>
        </w:rPr>
        <w:t xml:space="preserve"> </w:t>
      </w:r>
      <w:r>
        <w:rPr>
          <w:rFonts w:hint="eastAsia"/>
        </w:rPr>
        <w:t>가입하는</w:t>
      </w:r>
      <w:r>
        <w:rPr>
          <w:rFonts w:hint="eastAsia"/>
        </w:rPr>
        <w:t xml:space="preserve"> </w:t>
      </w:r>
      <w:r>
        <w:rPr>
          <w:rFonts w:hint="eastAsia"/>
        </w:rPr>
        <w:t>과정가운데에서</w:t>
      </w:r>
      <w:r>
        <w:rPr>
          <w:rFonts w:hint="eastAsia"/>
        </w:rPr>
        <w:t xml:space="preserve">, </w:t>
      </w:r>
      <w:r>
        <w:rPr>
          <w:rFonts w:hint="eastAsia"/>
        </w:rPr>
        <w:t>외부적인</w:t>
      </w:r>
      <w:r>
        <w:rPr>
          <w:rFonts w:hint="eastAsia"/>
        </w:rPr>
        <w:t xml:space="preserve"> </w:t>
      </w:r>
      <w:r>
        <w:rPr>
          <w:rFonts w:hint="eastAsia"/>
        </w:rPr>
        <w:t>방해와</w:t>
      </w:r>
      <w:r>
        <w:rPr>
          <w:rFonts w:hint="eastAsia"/>
        </w:rPr>
        <w:t xml:space="preserve"> </w:t>
      </w:r>
      <w:r>
        <w:rPr>
          <w:rFonts w:hint="eastAsia"/>
        </w:rPr>
        <w:t>제재를</w:t>
      </w:r>
      <w:r>
        <w:rPr>
          <w:rFonts w:hint="eastAsia"/>
        </w:rPr>
        <w:t xml:space="preserve"> </w:t>
      </w:r>
      <w:r>
        <w:rPr>
          <w:rFonts w:hint="eastAsia"/>
        </w:rPr>
        <w:t>극복하면서</w:t>
      </w:r>
      <w:r>
        <w:rPr>
          <w:rFonts w:hint="eastAsia"/>
        </w:rPr>
        <w:t xml:space="preserve"> (</w:t>
      </w:r>
      <w:r>
        <w:rPr>
          <w:rFonts w:hint="eastAsia"/>
        </w:rPr>
        <w:t>세번에</w:t>
      </w:r>
      <w:r>
        <w:rPr>
          <w:rFonts w:hint="eastAsia"/>
        </w:rPr>
        <w:t xml:space="preserve"> </w:t>
      </w:r>
      <w:r>
        <w:rPr>
          <w:rFonts w:hint="eastAsia"/>
        </w:rPr>
        <w:t>걸친</w:t>
      </w:r>
      <w:r>
        <w:rPr>
          <w:rFonts w:hint="eastAsia"/>
        </w:rPr>
        <w:t xml:space="preserve"> </w:t>
      </w:r>
      <w:r>
        <w:rPr>
          <w:rFonts w:hint="eastAsia"/>
        </w:rPr>
        <w:t>교단내에서의</w:t>
      </w:r>
      <w:r>
        <w:rPr>
          <w:rFonts w:hint="eastAsia"/>
        </w:rPr>
        <w:t xml:space="preserve"> </w:t>
      </w:r>
      <w:r>
        <w:rPr>
          <w:rFonts w:hint="eastAsia"/>
        </w:rPr>
        <w:t>재판에서</w:t>
      </w:r>
      <w:r>
        <w:rPr>
          <w:rFonts w:hint="eastAsia"/>
        </w:rPr>
        <w:t xml:space="preserve"> </w:t>
      </w:r>
      <w:r>
        <w:rPr>
          <w:rFonts w:hint="eastAsia"/>
        </w:rPr>
        <w:t>승소</w:t>
      </w:r>
      <w:r>
        <w:rPr>
          <w:rFonts w:hint="eastAsia"/>
        </w:rPr>
        <w:t>)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외형적</w:t>
      </w:r>
      <w:r>
        <w:rPr>
          <w:rFonts w:hint="eastAsia"/>
        </w:rPr>
        <w:t xml:space="preserve"> </w:t>
      </w:r>
      <w:r>
        <w:rPr>
          <w:rFonts w:hint="eastAsia"/>
        </w:rPr>
        <w:t>모형과</w:t>
      </w:r>
      <w:r>
        <w:rPr>
          <w:rFonts w:hint="eastAsia"/>
        </w:rPr>
        <w:t xml:space="preserve"> </w:t>
      </w:r>
      <w:r>
        <w:rPr>
          <w:rFonts w:hint="eastAsia"/>
        </w:rPr>
        <w:t>조건을</w:t>
      </w:r>
      <w:r>
        <w:rPr>
          <w:rFonts w:hint="eastAsia"/>
        </w:rPr>
        <w:t xml:space="preserve"> </w:t>
      </w:r>
      <w:r>
        <w:rPr>
          <w:rFonts w:hint="eastAsia"/>
        </w:rPr>
        <w:t>구비하게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교육관을</w:t>
      </w:r>
      <w:r>
        <w:rPr>
          <w:rFonts w:hint="eastAsia"/>
        </w:rPr>
        <w:t xml:space="preserve"> </w:t>
      </w:r>
      <w:r>
        <w:rPr>
          <w:rFonts w:hint="eastAsia"/>
        </w:rPr>
        <w:t>짓고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사소한</w:t>
      </w:r>
      <w:r>
        <w:rPr>
          <w:rFonts w:hint="eastAsia"/>
        </w:rPr>
        <w:t xml:space="preserve"> </w:t>
      </w:r>
      <w:r>
        <w:rPr>
          <w:rFonts w:hint="eastAsia"/>
        </w:rPr>
        <w:t>개인적인</w:t>
      </w:r>
      <w:r>
        <w:rPr>
          <w:rFonts w:hint="eastAsia"/>
        </w:rPr>
        <w:t xml:space="preserve"> </w:t>
      </w:r>
      <w:r>
        <w:rPr>
          <w:rFonts w:hint="eastAsia"/>
        </w:rPr>
        <w:t>갈등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빚은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내의</w:t>
      </w:r>
      <w:r>
        <w:rPr>
          <w:rFonts w:hint="eastAsia"/>
        </w:rPr>
        <w:t xml:space="preserve"> </w:t>
      </w:r>
      <w:r w:rsidR="002A3882">
        <w:rPr>
          <w:rFonts w:hint="eastAsia"/>
        </w:rPr>
        <w:t>불화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제직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일곱가정이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떠나면서</w:t>
      </w:r>
      <w:r>
        <w:rPr>
          <w:rFonts w:hint="eastAsia"/>
        </w:rPr>
        <w:t xml:space="preserve">, </w:t>
      </w:r>
      <w:r>
        <w:rPr>
          <w:rFonts w:hint="eastAsia"/>
        </w:rPr>
        <w:t>인간적인</w:t>
      </w:r>
      <w:r>
        <w:rPr>
          <w:rFonts w:hint="eastAsia"/>
        </w:rPr>
        <w:t xml:space="preserve"> </w:t>
      </w:r>
      <w:r>
        <w:rPr>
          <w:rFonts w:hint="eastAsia"/>
        </w:rPr>
        <w:t>회의와</w:t>
      </w:r>
      <w:r>
        <w:rPr>
          <w:rFonts w:hint="eastAsia"/>
        </w:rPr>
        <w:t xml:space="preserve"> </w:t>
      </w:r>
      <w:r>
        <w:rPr>
          <w:rFonts w:hint="eastAsia"/>
        </w:rPr>
        <w:t>절망감속에서</w:t>
      </w:r>
      <w:r>
        <w:rPr>
          <w:rFonts w:hint="eastAsia"/>
        </w:rPr>
        <w:t xml:space="preserve"> </w:t>
      </w:r>
      <w:r>
        <w:rPr>
          <w:rFonts w:hint="eastAsia"/>
        </w:rPr>
        <w:t>헤어나오기</w:t>
      </w:r>
      <w:r>
        <w:rPr>
          <w:rFonts w:hint="eastAsia"/>
        </w:rPr>
        <w:t xml:space="preserve"> </w:t>
      </w:r>
      <w:r>
        <w:rPr>
          <w:rFonts w:hint="eastAsia"/>
        </w:rPr>
        <w:t>까지는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위로가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인간</w:t>
      </w:r>
      <w:r>
        <w:rPr>
          <w:rFonts w:hint="eastAsia"/>
        </w:rPr>
        <w:t xml:space="preserve"> </w:t>
      </w:r>
      <w:r>
        <w:rPr>
          <w:rFonts w:hint="eastAsia"/>
        </w:rPr>
        <w:t>관계적인</w:t>
      </w:r>
      <w:r>
        <w:rPr>
          <w:rFonts w:hint="eastAsia"/>
        </w:rPr>
        <w:t xml:space="preserve"> </w:t>
      </w:r>
      <w:r>
        <w:rPr>
          <w:rFonts w:hint="eastAsia"/>
        </w:rPr>
        <w:t>세속적</w:t>
      </w:r>
      <w:r>
        <w:rPr>
          <w:rFonts w:hint="eastAsia"/>
        </w:rPr>
        <w:t xml:space="preserve"> </w:t>
      </w:r>
      <w:r>
        <w:rPr>
          <w:rFonts w:hint="eastAsia"/>
        </w:rPr>
        <w:t>악영향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집사회를</w:t>
      </w:r>
      <w:r>
        <w:rPr>
          <w:rFonts w:hint="eastAsia"/>
        </w:rPr>
        <w:t xml:space="preserve"> 3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 w:rsidR="00B91E63">
        <w:rPr>
          <w:rFonts w:hint="eastAsia"/>
        </w:rPr>
        <w:t>해체하고</w:t>
      </w:r>
      <w:r>
        <w:rPr>
          <w:rFonts w:hint="eastAsia"/>
        </w:rPr>
        <w:t xml:space="preserve"> (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 xml:space="preserve"> </w:t>
      </w:r>
      <w:r>
        <w:rPr>
          <w:rFonts w:hint="eastAsia"/>
        </w:rPr>
        <w:t>헌법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) </w:t>
      </w:r>
      <w:r w:rsidR="002A3882">
        <w:rPr>
          <w:rFonts w:hint="eastAsia"/>
        </w:rPr>
        <w:t>몇번의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치리</w:t>
      </w:r>
      <w:r w:rsidR="002A3882">
        <w:rPr>
          <w:rFonts w:hint="eastAsia"/>
        </w:rPr>
        <w:t xml:space="preserve"> (</w:t>
      </w:r>
      <w:r w:rsidR="002A3882">
        <w:t>Discipline)</w:t>
      </w:r>
      <w:r w:rsidR="002A3882">
        <w:rPr>
          <w:rFonts w:hint="eastAsia"/>
        </w:rPr>
        <w:t>를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하는</w:t>
      </w:r>
      <w:r w:rsidR="002A3882">
        <w:rPr>
          <w:rFonts w:hint="eastAsia"/>
        </w:rPr>
        <w:t xml:space="preserve"> </w:t>
      </w:r>
      <w:r>
        <w:rPr>
          <w:rFonts w:hint="eastAsia"/>
        </w:rPr>
        <w:t>아픔을</w:t>
      </w:r>
      <w:r>
        <w:rPr>
          <w:rFonts w:hint="eastAsia"/>
        </w:rPr>
        <w:t xml:space="preserve"> </w:t>
      </w:r>
      <w:r>
        <w:rPr>
          <w:rFonts w:hint="eastAsia"/>
        </w:rPr>
        <w:t>겪으면서도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지향하기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전력을</w:t>
      </w:r>
      <w:r>
        <w:rPr>
          <w:rFonts w:hint="eastAsia"/>
        </w:rPr>
        <w:t xml:space="preserve"> </w:t>
      </w:r>
      <w:r>
        <w:rPr>
          <w:rFonts w:hint="eastAsia"/>
        </w:rPr>
        <w:t>기울였다</w:t>
      </w:r>
      <w:r>
        <w:rPr>
          <w:rFonts w:hint="eastAsia"/>
        </w:rPr>
        <w:t xml:space="preserve">. </w:t>
      </w:r>
      <w:r>
        <w:rPr>
          <w:rFonts w:hint="eastAsia"/>
        </w:rPr>
        <w:t>개인적으로는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생명을</w:t>
      </w:r>
      <w:r>
        <w:rPr>
          <w:rFonts w:hint="eastAsia"/>
        </w:rPr>
        <w:t xml:space="preserve"> </w:t>
      </w:r>
      <w:r>
        <w:rPr>
          <w:rFonts w:hint="eastAsia"/>
        </w:rPr>
        <w:t>거는</w:t>
      </w:r>
      <w:r>
        <w:rPr>
          <w:rFonts w:hint="eastAsia"/>
        </w:rPr>
        <w:t xml:space="preserve"> </w:t>
      </w:r>
      <w:r>
        <w:rPr>
          <w:rFonts w:hint="eastAsia"/>
        </w:rPr>
        <w:t>몇번의</w:t>
      </w:r>
      <w:r>
        <w:rPr>
          <w:rFonts w:hint="eastAsia"/>
        </w:rPr>
        <w:t xml:space="preserve"> </w:t>
      </w:r>
      <w:r>
        <w:rPr>
          <w:rFonts w:hint="eastAsia"/>
        </w:rPr>
        <w:t>결단이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자신</w:t>
      </w:r>
      <w:r>
        <w:rPr>
          <w:rFonts w:hint="eastAsia"/>
        </w:rPr>
        <w:t xml:space="preserve"> </w:t>
      </w:r>
      <w:r w:rsidR="00F121CF"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건강과</w:t>
      </w:r>
      <w:r>
        <w:rPr>
          <w:rFonts w:hint="eastAsia"/>
        </w:rPr>
        <w:t xml:space="preserve"> </w:t>
      </w:r>
      <w:r>
        <w:rPr>
          <w:rFonts w:hint="eastAsia"/>
        </w:rPr>
        <w:t>앞날의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토대를</w:t>
      </w:r>
      <w:r>
        <w:rPr>
          <w:rFonts w:hint="eastAsia"/>
        </w:rPr>
        <w:t xml:space="preserve"> </w:t>
      </w:r>
      <w:r>
        <w:rPr>
          <w:rFonts w:hint="eastAsia"/>
        </w:rPr>
        <w:t>놓는</w:t>
      </w:r>
      <w:r>
        <w:rPr>
          <w:rFonts w:hint="eastAsia"/>
        </w:rPr>
        <w:t xml:space="preserve"> </w:t>
      </w:r>
      <w:r w:rsidR="002A3882">
        <w:rPr>
          <w:rFonts w:hint="eastAsia"/>
        </w:rPr>
        <w:t>관점에서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모험적인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결정을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하기도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했다</w:t>
      </w:r>
      <w:r w:rsidR="002A3882">
        <w:rPr>
          <w:rFonts w:hint="eastAsia"/>
        </w:rPr>
        <w:t xml:space="preserve">. </w:t>
      </w:r>
      <w:r w:rsidR="002A3882">
        <w:rPr>
          <w:rFonts w:hint="eastAsia"/>
        </w:rPr>
        <w:t>몇번의</w:t>
      </w:r>
      <w:r w:rsidR="002A3882">
        <w:rPr>
          <w:rFonts w:hint="eastAsia"/>
        </w:rPr>
        <w:t xml:space="preserve"> </w:t>
      </w:r>
      <w:r w:rsidR="00F121CF">
        <w:rPr>
          <w:rFonts w:hint="eastAsia"/>
        </w:rPr>
        <w:t>위기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순간에서는</w:t>
      </w:r>
      <w:r w:rsidR="002A3882">
        <w:rPr>
          <w:rFonts w:hint="eastAsia"/>
        </w:rPr>
        <w:t xml:space="preserve"> 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포기하면서</w:t>
      </w:r>
      <w:r>
        <w:rPr>
          <w:rFonts w:hint="eastAsia"/>
        </w:rPr>
        <w:t xml:space="preserve"> </w:t>
      </w:r>
      <w:r>
        <w:rPr>
          <w:rFonts w:hint="eastAsia"/>
        </w:rPr>
        <w:t>바람직한</w:t>
      </w:r>
      <w:r>
        <w:rPr>
          <w:rFonts w:hint="eastAsia"/>
        </w:rPr>
        <w:t xml:space="preserve"> </w:t>
      </w:r>
      <w:r>
        <w:rPr>
          <w:rFonts w:hint="eastAsia"/>
        </w:rPr>
        <w:t>목회환경과</w:t>
      </w:r>
      <w:r>
        <w:rPr>
          <w:rFonts w:hint="eastAsia"/>
        </w:rPr>
        <w:t xml:space="preserve"> </w:t>
      </w:r>
      <w:r w:rsidR="002A3882">
        <w:rPr>
          <w:rFonts w:hint="eastAsia"/>
        </w:rPr>
        <w:t>교회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역사</w:t>
      </w:r>
      <w:r>
        <w:rPr>
          <w:rFonts w:hint="eastAsia"/>
        </w:rPr>
        <w:t xml:space="preserve"> </w:t>
      </w:r>
      <w:r w:rsidR="00B91E63">
        <w:rPr>
          <w:rFonts w:hint="eastAsia"/>
        </w:rPr>
        <w:t>미래를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우선적인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염두에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두고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도전과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맞서기도</w:t>
      </w:r>
      <w:r w:rsidR="002A3882">
        <w:rPr>
          <w:rFonts w:hint="eastAsia"/>
        </w:rPr>
        <w:t xml:space="preserve"> </w:t>
      </w:r>
      <w:r w:rsidR="002A3882">
        <w:rPr>
          <w:rFonts w:hint="eastAsia"/>
        </w:rPr>
        <w:t>했었다</w:t>
      </w:r>
      <w:r w:rsidR="002A3882">
        <w:rPr>
          <w:rFonts w:hint="eastAsia"/>
        </w:rPr>
        <w:t xml:space="preserve">. </w:t>
      </w:r>
      <w:r>
        <w:rPr>
          <w:rFonts w:hint="eastAsia"/>
        </w:rPr>
        <w:t>결과적으로</w:t>
      </w:r>
      <w:r w:rsidR="00B91E63"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섭리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교회공동체적</w:t>
      </w:r>
      <w:r>
        <w:rPr>
          <w:rFonts w:hint="eastAsia"/>
        </w:rPr>
        <w:t xml:space="preserve"> </w:t>
      </w:r>
      <w:r>
        <w:rPr>
          <w:rFonts w:hint="eastAsia"/>
        </w:rPr>
        <w:t>위기는</w:t>
      </w:r>
      <w:r>
        <w:rPr>
          <w:rFonts w:hint="eastAsia"/>
        </w:rPr>
        <w:t xml:space="preserve"> </w:t>
      </w:r>
      <w:r>
        <w:rPr>
          <w:rFonts w:hint="eastAsia"/>
        </w:rPr>
        <w:t>성숙과</w:t>
      </w:r>
      <w:r>
        <w:rPr>
          <w:rFonts w:hint="eastAsia"/>
        </w:rPr>
        <w:t xml:space="preserve"> </w:t>
      </w:r>
      <w:r>
        <w:rPr>
          <w:rFonts w:hint="eastAsia"/>
        </w:rPr>
        <w:t>발전의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되었으며</w:t>
      </w:r>
      <w:r>
        <w:rPr>
          <w:rFonts w:hint="eastAsia"/>
        </w:rPr>
        <w:t xml:space="preserve"> </w:t>
      </w:r>
      <w:r>
        <w:rPr>
          <w:rFonts w:hint="eastAsia"/>
        </w:rPr>
        <w:t>목회지도력은</w:t>
      </w:r>
      <w:r>
        <w:rPr>
          <w:rFonts w:hint="eastAsia"/>
        </w:rPr>
        <w:t xml:space="preserve"> </w:t>
      </w:r>
      <w:r>
        <w:rPr>
          <w:rFonts w:hint="eastAsia"/>
        </w:rPr>
        <w:t>강화되었다</w:t>
      </w:r>
      <w:r>
        <w:rPr>
          <w:rFonts w:hint="eastAsia"/>
        </w:rPr>
        <w:t xml:space="preserve">.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과정들을</w:t>
      </w:r>
      <w:r>
        <w:rPr>
          <w:rFonts w:hint="eastAsia"/>
        </w:rPr>
        <w:t xml:space="preserve"> </w:t>
      </w:r>
      <w:r>
        <w:rPr>
          <w:rFonts w:hint="eastAsia"/>
        </w:rPr>
        <w:t>여러번</w:t>
      </w:r>
      <w:r>
        <w:rPr>
          <w:rFonts w:hint="eastAsia"/>
        </w:rPr>
        <w:t xml:space="preserve"> </w:t>
      </w:r>
      <w:r>
        <w:rPr>
          <w:rFonts w:hint="eastAsia"/>
        </w:rPr>
        <w:t>반복하면서</w:t>
      </w:r>
      <w:r>
        <w:rPr>
          <w:rFonts w:hint="eastAsia"/>
        </w:rPr>
        <w:t xml:space="preserve">, </w:t>
      </w:r>
      <w:r>
        <w:rPr>
          <w:rFonts w:hint="eastAsia"/>
        </w:rPr>
        <w:t>목회철학은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확고해졌고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공동체의</w:t>
      </w:r>
      <w:r>
        <w:rPr>
          <w:rFonts w:hint="eastAsia"/>
        </w:rPr>
        <w:t xml:space="preserve"> </w:t>
      </w:r>
      <w:r>
        <w:rPr>
          <w:rFonts w:hint="eastAsia"/>
        </w:rPr>
        <w:t>사명은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분명해져</w:t>
      </w:r>
      <w:r>
        <w:rPr>
          <w:rFonts w:hint="eastAsia"/>
        </w:rPr>
        <w:t xml:space="preserve"> </w:t>
      </w:r>
      <w:r w:rsidR="00F121CF">
        <w:rPr>
          <w:rFonts w:hint="eastAsia"/>
        </w:rPr>
        <w:t>갔다</w:t>
      </w:r>
      <w:r w:rsidR="00F121CF">
        <w:rPr>
          <w:rFonts w:hint="eastAsia"/>
        </w:rPr>
        <w:t>.</w:t>
      </w:r>
      <w:r>
        <w:rPr>
          <w:rFonts w:hint="eastAsia"/>
        </w:rPr>
        <w:t xml:space="preserve"> </w:t>
      </w:r>
      <w:r w:rsidR="00F121CF">
        <w:rPr>
          <w:rFonts w:hint="eastAsia"/>
        </w:rPr>
        <w:t>세월이</w:t>
      </w:r>
      <w:r w:rsidR="00F121CF">
        <w:rPr>
          <w:rFonts w:hint="eastAsia"/>
        </w:rPr>
        <w:t xml:space="preserve"> </w:t>
      </w:r>
      <w:r w:rsidR="00F121CF">
        <w:rPr>
          <w:rFonts w:hint="eastAsia"/>
        </w:rPr>
        <w:t>흐르면서</w:t>
      </w:r>
      <w:r w:rsidR="00F121CF">
        <w:rPr>
          <w:rFonts w:hint="eastAsia"/>
        </w:rPr>
        <w:t xml:space="preserve"> </w:t>
      </w:r>
      <w:r>
        <w:rPr>
          <w:rFonts w:hint="eastAsia"/>
        </w:rPr>
        <w:t>목사와</w:t>
      </w:r>
      <w:r>
        <w:rPr>
          <w:rFonts w:hint="eastAsia"/>
        </w:rPr>
        <w:t xml:space="preserve"> </w:t>
      </w:r>
      <w:r>
        <w:rPr>
          <w:rFonts w:hint="eastAsia"/>
        </w:rPr>
        <w:t>당회를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 w:rsidR="00B91E63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지도력은</w:t>
      </w:r>
      <w:r>
        <w:rPr>
          <w:rFonts w:hint="eastAsia"/>
        </w:rPr>
        <w:t xml:space="preserve"> </w:t>
      </w:r>
      <w:r>
        <w:rPr>
          <w:rFonts w:hint="eastAsia"/>
        </w:rPr>
        <w:t>더욱더</w:t>
      </w:r>
      <w:r>
        <w:rPr>
          <w:rFonts w:hint="eastAsia"/>
        </w:rPr>
        <w:t xml:space="preserve"> </w:t>
      </w:r>
      <w:r>
        <w:rPr>
          <w:rFonts w:hint="eastAsia"/>
        </w:rPr>
        <w:t>공고해져</w:t>
      </w:r>
      <w:r>
        <w:rPr>
          <w:rFonts w:hint="eastAsia"/>
        </w:rPr>
        <w:t xml:space="preserve"> </w:t>
      </w:r>
      <w:r w:rsidR="00F121CF">
        <w:rPr>
          <w:rFonts w:hint="eastAsia"/>
        </w:rPr>
        <w:t>갔으며</w:t>
      </w:r>
      <w:r w:rsidR="00F121CF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</w:t>
      </w:r>
      <w:r>
        <w:rPr>
          <w:rFonts w:hint="eastAsia"/>
        </w:rPr>
        <w:t>(</w:t>
      </w:r>
      <w:r>
        <w:t>Missional)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공동체적</w:t>
      </w:r>
      <w:r>
        <w:rPr>
          <w:rFonts w:hint="eastAsia"/>
        </w:rPr>
        <w:t xml:space="preserve"> </w:t>
      </w:r>
      <w:r>
        <w:rPr>
          <w:rFonts w:hint="eastAsia"/>
        </w:rPr>
        <w:t>일체와</w:t>
      </w:r>
      <w:r>
        <w:rPr>
          <w:rFonts w:hint="eastAsia"/>
        </w:rPr>
        <w:t xml:space="preserve"> </w:t>
      </w:r>
      <w:r>
        <w:rPr>
          <w:rFonts w:hint="eastAsia"/>
        </w:rPr>
        <w:t>성장이</w:t>
      </w:r>
      <w:r>
        <w:rPr>
          <w:rFonts w:hint="eastAsia"/>
        </w:rPr>
        <w:t xml:space="preserve">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나타났다</w:t>
      </w:r>
      <w:r>
        <w:rPr>
          <w:rFonts w:hint="eastAsia"/>
        </w:rPr>
        <w:t xml:space="preserve">. </w:t>
      </w:r>
    </w:p>
    <w:p w:rsidR="00053BA3" w:rsidRPr="00B91E63" w:rsidRDefault="0052556E">
      <w:r>
        <w:rPr>
          <w:rFonts w:hint="eastAsia"/>
        </w:rPr>
        <w:t>현재의</w:t>
      </w:r>
      <w:r>
        <w:rPr>
          <w:rFonts w:hint="eastAsia"/>
        </w:rPr>
        <w:t xml:space="preserve"> </w:t>
      </w:r>
      <w:r>
        <w:rPr>
          <w:rFonts w:hint="eastAsia"/>
        </w:rPr>
        <w:t>교회건물들은</w:t>
      </w:r>
      <w:r>
        <w:rPr>
          <w:rFonts w:hint="eastAsia"/>
        </w:rPr>
        <w:t xml:space="preserve"> </w:t>
      </w:r>
      <w:r>
        <w:rPr>
          <w:rFonts w:hint="eastAsia"/>
        </w:rPr>
        <w:t>공동체의</w:t>
      </w:r>
      <w:r>
        <w:rPr>
          <w:rFonts w:hint="eastAsia"/>
        </w:rPr>
        <w:t xml:space="preserve"> </w:t>
      </w:r>
      <w:r>
        <w:rPr>
          <w:rFonts w:hint="eastAsia"/>
        </w:rPr>
        <w:t>성장과</w:t>
      </w:r>
      <w:r>
        <w:rPr>
          <w:rFonts w:hint="eastAsia"/>
        </w:rPr>
        <w:t xml:space="preserve"> </w:t>
      </w:r>
      <w:r w:rsidR="00F121CF">
        <w:rPr>
          <w:rFonts w:hint="eastAsia"/>
        </w:rPr>
        <w:t>사명이</w:t>
      </w:r>
      <w:r>
        <w:rPr>
          <w:rFonts w:hint="eastAsia"/>
        </w:rPr>
        <w:t xml:space="preserve"> </w:t>
      </w:r>
      <w:r w:rsidR="00201AE3">
        <w:rPr>
          <w:rFonts w:hint="eastAsia"/>
        </w:rPr>
        <w:t>발전됨으로써</w:t>
      </w:r>
      <w:r w:rsidR="00F121CF">
        <w:rPr>
          <w:rFonts w:hint="eastAsia"/>
        </w:rPr>
        <w:t xml:space="preserve">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증축된</w:t>
      </w:r>
      <w:r>
        <w:rPr>
          <w:rFonts w:hint="eastAsia"/>
        </w:rPr>
        <w:t xml:space="preserve"> </w:t>
      </w:r>
      <w:r>
        <w:rPr>
          <w:rFonts w:hint="eastAsia"/>
        </w:rPr>
        <w:t>결과이다</w:t>
      </w:r>
      <w:r>
        <w:rPr>
          <w:rFonts w:hint="eastAsia"/>
        </w:rPr>
        <w:t xml:space="preserve">. </w:t>
      </w:r>
      <w:r>
        <w:t>3000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proofErr w:type="spellStart"/>
      <w:r>
        <w:t>SQ</w:t>
      </w:r>
      <w:proofErr w:type="spellEnd"/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조그만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건물에서</w:t>
      </w:r>
      <w:r>
        <w:rPr>
          <w:rFonts w:hint="eastAsia"/>
        </w:rPr>
        <w:t xml:space="preserve"> </w:t>
      </w:r>
      <w:r>
        <w:rPr>
          <w:rFonts w:hint="eastAsia"/>
        </w:rPr>
        <w:t>지금의</w:t>
      </w:r>
      <w:r>
        <w:rPr>
          <w:rFonts w:hint="eastAsia"/>
        </w:rPr>
        <w:t xml:space="preserve"> 30000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proofErr w:type="spellStart"/>
      <w:r>
        <w:t>SQ</w:t>
      </w:r>
      <w:proofErr w:type="spellEnd"/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확장된</w:t>
      </w:r>
      <w:r>
        <w:rPr>
          <w:rFonts w:hint="eastAsia"/>
        </w:rPr>
        <w:t xml:space="preserve"> </w:t>
      </w:r>
      <w:r>
        <w:rPr>
          <w:rFonts w:hint="eastAsia"/>
        </w:rPr>
        <w:t>건물은</w:t>
      </w:r>
      <w:r>
        <w:rPr>
          <w:rFonts w:hint="eastAsia"/>
        </w:rPr>
        <w:t xml:space="preserve"> </w:t>
      </w:r>
      <w:r>
        <w:rPr>
          <w:rFonts w:hint="eastAsia"/>
        </w:rPr>
        <w:t>공동체의</w:t>
      </w:r>
      <w:r>
        <w:rPr>
          <w:rFonts w:hint="eastAsia"/>
        </w:rPr>
        <w:t xml:space="preserve"> </w:t>
      </w:r>
      <w:r>
        <w:rPr>
          <w:rFonts w:hint="eastAsia"/>
        </w:rPr>
        <w:t>성장과</w:t>
      </w:r>
      <w:r>
        <w:rPr>
          <w:rFonts w:hint="eastAsia"/>
        </w:rPr>
        <w:t xml:space="preserve"> </w:t>
      </w:r>
      <w:r>
        <w:rPr>
          <w:rFonts w:hint="eastAsia"/>
        </w:rPr>
        <w:t>사역확대와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증축되었으며</w:t>
      </w:r>
      <w:r>
        <w:rPr>
          <w:rFonts w:hint="eastAsia"/>
        </w:rPr>
        <w:t xml:space="preserve">, </w:t>
      </w:r>
      <w:r>
        <w:rPr>
          <w:rFonts w:hint="eastAsia"/>
        </w:rPr>
        <w:t>건물확장과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사명은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증대되어</w:t>
      </w:r>
      <w:r>
        <w:rPr>
          <w:rFonts w:hint="eastAsia"/>
        </w:rPr>
        <w:t xml:space="preserve"> </w:t>
      </w:r>
      <w:r>
        <w:rPr>
          <w:rFonts w:hint="eastAsia"/>
        </w:rPr>
        <w:t>오늘에</w:t>
      </w:r>
      <w:r>
        <w:rPr>
          <w:rFonts w:hint="eastAsia"/>
        </w:rPr>
        <w:t xml:space="preserve"> </w:t>
      </w:r>
      <w:r>
        <w:rPr>
          <w:rFonts w:hint="eastAsia"/>
        </w:rPr>
        <w:t>이르렀다</w:t>
      </w:r>
      <w:r>
        <w:rPr>
          <w:rFonts w:hint="eastAsia"/>
        </w:rPr>
        <w:t xml:space="preserve">. </w:t>
      </w:r>
      <w:r>
        <w:rPr>
          <w:rFonts w:hint="eastAsia"/>
        </w:rPr>
        <w:t>창립후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구입후</w:t>
      </w:r>
      <w:r>
        <w:rPr>
          <w:rFonts w:hint="eastAsia"/>
        </w:rPr>
        <w:t xml:space="preserve"> (4</w:t>
      </w:r>
      <w:r>
        <w:rPr>
          <w:rFonts w:hint="eastAsia"/>
        </w:rPr>
        <w:t>에이커</w:t>
      </w:r>
      <w:r>
        <w:rPr>
          <w:rFonts w:hint="eastAsia"/>
        </w:rPr>
        <w:t>, 3000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proofErr w:type="spellStart"/>
      <w:r>
        <w:t>SQ</w:t>
      </w:r>
      <w:proofErr w:type="spellEnd"/>
      <w:r>
        <w:t xml:space="preserve">, </w:t>
      </w:r>
      <w:r>
        <w:rPr>
          <w:rFonts w:hint="eastAsia"/>
        </w:rPr>
        <w:t>본당과</w:t>
      </w:r>
      <w:r>
        <w:rPr>
          <w:rFonts w:hint="eastAsia"/>
        </w:rPr>
        <w:t xml:space="preserve"> </w:t>
      </w:r>
      <w:r>
        <w:rPr>
          <w:rFonts w:hint="eastAsia"/>
        </w:rPr>
        <w:t>사무실</w:t>
      </w:r>
      <w:r>
        <w:rPr>
          <w:rFonts w:hint="eastAsia"/>
        </w:rPr>
        <w:t>) 4</w:t>
      </w:r>
      <w:r>
        <w:rPr>
          <w:rFonts w:hint="eastAsia"/>
        </w:rPr>
        <w:t>번의</w:t>
      </w:r>
      <w:r>
        <w:rPr>
          <w:rFonts w:hint="eastAsia"/>
        </w:rPr>
        <w:t xml:space="preserve"> </w:t>
      </w:r>
      <w:r>
        <w:rPr>
          <w:rFonts w:hint="eastAsia"/>
        </w:rPr>
        <w:t>건축이</w:t>
      </w:r>
      <w:r>
        <w:rPr>
          <w:rFonts w:hint="eastAsia"/>
        </w:rPr>
        <w:t xml:space="preserve"> </w:t>
      </w:r>
      <w:r w:rsidR="00C1525A">
        <w:rPr>
          <w:rFonts w:hint="eastAsia"/>
        </w:rPr>
        <w:t>있</w:t>
      </w:r>
      <w:r>
        <w:rPr>
          <w:rFonts w:hint="eastAsia"/>
        </w:rPr>
        <w:t>었다</w:t>
      </w:r>
      <w:r>
        <w:rPr>
          <w:rFonts w:hint="eastAsia"/>
        </w:rPr>
        <w:t xml:space="preserve">. </w:t>
      </w:r>
      <w:r w:rsidR="00053BA3">
        <w:rPr>
          <w:rFonts w:hint="eastAsia"/>
        </w:rPr>
        <w:t>창립</w:t>
      </w:r>
      <w:r w:rsidR="00053BA3">
        <w:rPr>
          <w:rFonts w:hint="eastAsia"/>
        </w:rPr>
        <w:t xml:space="preserve"> 2</w:t>
      </w:r>
      <w:r w:rsidR="00053BA3">
        <w:rPr>
          <w:rFonts w:hint="eastAsia"/>
        </w:rPr>
        <w:t>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본당이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증축되었고</w:t>
      </w:r>
      <w:r w:rsidR="00053BA3">
        <w:rPr>
          <w:rFonts w:hint="eastAsia"/>
        </w:rPr>
        <w:t xml:space="preserve">, </w:t>
      </w:r>
      <w:r w:rsidR="000F7FB1">
        <w:rPr>
          <w:rFonts w:hint="eastAsia"/>
        </w:rPr>
        <w:t>창립</w:t>
      </w:r>
      <w:r w:rsidR="000F7FB1">
        <w:rPr>
          <w:rFonts w:hint="eastAsia"/>
        </w:rPr>
        <w:t xml:space="preserve"> </w:t>
      </w:r>
      <w:r w:rsidR="000F7FB1">
        <w:t>5</w:t>
      </w:r>
      <w:r w:rsidR="000F7FB1">
        <w:rPr>
          <w:rFonts w:hint="eastAsia"/>
        </w:rPr>
        <w:t>년</w:t>
      </w:r>
      <w:r w:rsidR="000F7FB1">
        <w:rPr>
          <w:rFonts w:hint="eastAsia"/>
        </w:rPr>
        <w:t xml:space="preserve"> </w:t>
      </w:r>
      <w:r w:rsidR="000F7FB1">
        <w:rPr>
          <w:rFonts w:hint="eastAsia"/>
        </w:rPr>
        <w:t>후</w:t>
      </w:r>
      <w:r w:rsidR="000F7FB1">
        <w:rPr>
          <w:rFonts w:hint="eastAsia"/>
        </w:rPr>
        <w:t xml:space="preserve"> </w:t>
      </w:r>
      <w:r w:rsidR="000F7FB1">
        <w:rPr>
          <w:rFonts w:hint="eastAsia"/>
        </w:rPr>
        <w:t>다목적</w:t>
      </w:r>
      <w:r w:rsidR="000F7FB1">
        <w:rPr>
          <w:rFonts w:hint="eastAsia"/>
        </w:rPr>
        <w:t xml:space="preserve"> </w:t>
      </w:r>
      <w:r w:rsidR="000F7FB1">
        <w:rPr>
          <w:rFonts w:hint="eastAsia"/>
        </w:rPr>
        <w:t>교육관</w:t>
      </w:r>
      <w:r w:rsidR="000F7FB1">
        <w:rPr>
          <w:rFonts w:hint="eastAsia"/>
        </w:rPr>
        <w:t>(</w:t>
      </w:r>
      <w:r w:rsidR="000F7FB1">
        <w:rPr>
          <w:rFonts w:hint="eastAsia"/>
        </w:rPr>
        <w:t>청소년</w:t>
      </w:r>
      <w:r w:rsidR="000F7FB1">
        <w:rPr>
          <w:rFonts w:hint="eastAsia"/>
        </w:rPr>
        <w:t xml:space="preserve"> </w:t>
      </w:r>
      <w:r w:rsidR="000F7FB1">
        <w:rPr>
          <w:rFonts w:hint="eastAsia"/>
        </w:rPr>
        <w:t>예배실</w:t>
      </w:r>
      <w:r w:rsidR="000F7FB1">
        <w:rPr>
          <w:rFonts w:hint="eastAsia"/>
        </w:rPr>
        <w:t>,</w:t>
      </w:r>
      <w:r w:rsidR="000F7FB1">
        <w:t xml:space="preserve"> </w:t>
      </w:r>
      <w:r w:rsidR="000F7FB1">
        <w:rPr>
          <w:rFonts w:hint="eastAsia"/>
        </w:rPr>
        <w:t>한국학교</w:t>
      </w:r>
      <w:r w:rsidR="000F7FB1">
        <w:rPr>
          <w:rFonts w:hint="eastAsia"/>
        </w:rPr>
        <w:t xml:space="preserve"> </w:t>
      </w:r>
      <w:r w:rsidR="000F7FB1">
        <w:rPr>
          <w:rFonts w:hint="eastAsia"/>
        </w:rPr>
        <w:t>교실</w:t>
      </w:r>
      <w:r w:rsidR="000F7FB1">
        <w:rPr>
          <w:rFonts w:hint="eastAsia"/>
        </w:rPr>
        <w:t>,</w:t>
      </w:r>
      <w:r w:rsidR="000F7FB1">
        <w:t xml:space="preserve"> </w:t>
      </w:r>
      <w:r w:rsidR="00053BA3">
        <w:rPr>
          <w:rFonts w:hint="eastAsia"/>
        </w:rPr>
        <w:t>부엌</w:t>
      </w:r>
      <w:r w:rsidR="00053BA3">
        <w:rPr>
          <w:rFonts w:hint="eastAsia"/>
        </w:rPr>
        <w:t xml:space="preserve">, </w:t>
      </w:r>
      <w:r w:rsidR="00053BA3">
        <w:rPr>
          <w:rFonts w:hint="eastAsia"/>
        </w:rPr>
        <w:t>사랑방</w:t>
      </w:r>
      <w:r w:rsidR="00053BA3">
        <w:rPr>
          <w:rFonts w:hint="eastAsia"/>
        </w:rPr>
        <w:t xml:space="preserve">, </w:t>
      </w:r>
      <w:r w:rsidR="00053BA3">
        <w:rPr>
          <w:rFonts w:hint="eastAsia"/>
        </w:rPr>
        <w:t>세미나실</w:t>
      </w:r>
      <w:r w:rsidR="00053BA3">
        <w:rPr>
          <w:rFonts w:hint="eastAsia"/>
        </w:rPr>
        <w:t xml:space="preserve">) </w:t>
      </w:r>
      <w:r w:rsidR="00053BA3">
        <w:rPr>
          <w:rFonts w:hint="eastAsia"/>
        </w:rPr>
        <w:t>등을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헌당할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때는</w:t>
      </w:r>
      <w:r w:rsidR="00053BA3">
        <w:rPr>
          <w:rFonts w:hint="eastAsia"/>
        </w:rPr>
        <w:t xml:space="preserve">, </w:t>
      </w:r>
      <w:r w:rsidR="00053BA3">
        <w:rPr>
          <w:rFonts w:hint="eastAsia"/>
        </w:rPr>
        <w:t>리치몬드에서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개최된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미국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장로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교회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총회의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프로그램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가운데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하나로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채택되어</w:t>
      </w:r>
      <w:r w:rsidR="00053BA3">
        <w:rPr>
          <w:rFonts w:hint="eastAsia"/>
        </w:rPr>
        <w:t xml:space="preserve">, </w:t>
      </w:r>
      <w:r w:rsidR="00053BA3">
        <w:rPr>
          <w:rFonts w:hint="eastAsia"/>
        </w:rPr>
        <w:t>총회에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참가한</w:t>
      </w:r>
      <w:r w:rsidR="000F7FB1">
        <w:rPr>
          <w:rFonts w:hint="eastAsia"/>
        </w:rPr>
        <w:t xml:space="preserve"> </w:t>
      </w:r>
      <w:r w:rsidR="000F7FB1">
        <w:rPr>
          <w:rFonts w:hint="eastAsia"/>
        </w:rPr>
        <w:t>수십</w:t>
      </w:r>
      <w:r w:rsidR="00053BA3">
        <w:rPr>
          <w:rFonts w:hint="eastAsia"/>
        </w:rPr>
        <w:t>명의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한국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목사님들을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포함한</w:t>
      </w:r>
      <w:r w:rsidR="00053BA3">
        <w:rPr>
          <w:rFonts w:hint="eastAsia"/>
        </w:rPr>
        <w:t xml:space="preserve"> 400</w:t>
      </w:r>
      <w:r w:rsidR="00053BA3">
        <w:rPr>
          <w:rFonts w:hint="eastAsia"/>
        </w:rPr>
        <w:t>여명의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손님들을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모시고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감격적인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헌당감사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예배를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드릴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있었다</w:t>
      </w:r>
      <w:r w:rsidR="00053BA3">
        <w:rPr>
          <w:rFonts w:hint="eastAsia"/>
        </w:rPr>
        <w:t xml:space="preserve">. </w:t>
      </w:r>
      <w:r w:rsidR="00053BA3">
        <w:rPr>
          <w:rFonts w:hint="eastAsia"/>
        </w:rPr>
        <w:t>다목적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교육관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건물을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통해서</w:t>
      </w:r>
      <w:r w:rsidR="00053BA3">
        <w:rPr>
          <w:rFonts w:hint="eastAsia"/>
        </w:rPr>
        <w:t xml:space="preserve"> 2</w:t>
      </w:r>
      <w:r w:rsidR="00053BA3">
        <w:rPr>
          <w:rFonts w:hint="eastAsia"/>
        </w:rPr>
        <w:t>세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교육뿐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아니라</w:t>
      </w:r>
      <w:r w:rsidR="00053BA3">
        <w:rPr>
          <w:rFonts w:hint="eastAsia"/>
        </w:rPr>
        <w:t xml:space="preserve">, </w:t>
      </w:r>
      <w:r w:rsidR="00053BA3">
        <w:rPr>
          <w:rFonts w:hint="eastAsia"/>
        </w:rPr>
        <w:t>매년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여름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일주일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동안</w:t>
      </w:r>
      <w:r w:rsidR="00053BA3">
        <w:rPr>
          <w:rFonts w:hint="eastAsia"/>
        </w:rPr>
        <w:t xml:space="preserve"> 50</w:t>
      </w:r>
      <w:r w:rsidR="00053BA3">
        <w:rPr>
          <w:rFonts w:hint="eastAsia"/>
        </w:rPr>
        <w:t>여명의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노숙자들을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숙식으로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접대하는</w:t>
      </w:r>
      <w:r w:rsidR="00053BA3">
        <w:rPr>
          <w:rFonts w:hint="eastAsia"/>
        </w:rPr>
        <w:t xml:space="preserve"> </w:t>
      </w:r>
      <w:r w:rsidR="00053BA3">
        <w:t xml:space="preserve">CARITAS </w:t>
      </w:r>
      <w:r w:rsidR="00053BA3">
        <w:rPr>
          <w:rFonts w:hint="eastAsia"/>
        </w:rPr>
        <w:t>프로그램에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참여할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있었고</w:t>
      </w:r>
      <w:r w:rsidR="00053BA3">
        <w:rPr>
          <w:rFonts w:hint="eastAsia"/>
        </w:rPr>
        <w:t xml:space="preserve">, </w:t>
      </w:r>
      <w:r w:rsidR="00053BA3">
        <w:rPr>
          <w:rFonts w:hint="eastAsia"/>
        </w:rPr>
        <w:t>한국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음식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문화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축제</w:t>
      </w:r>
      <w:r w:rsidR="00053BA3">
        <w:rPr>
          <w:rFonts w:hint="eastAsia"/>
        </w:rPr>
        <w:t xml:space="preserve">, </w:t>
      </w:r>
      <w:r w:rsidR="00053BA3">
        <w:rPr>
          <w:rFonts w:hint="eastAsia"/>
        </w:rPr>
        <w:t>지역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주민을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위한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체육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프로그램과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시설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개방등으로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지역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사회에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성큼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다가서는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계기가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되었다</w:t>
      </w:r>
      <w:r w:rsidR="00053BA3">
        <w:rPr>
          <w:rFonts w:hint="eastAsia"/>
        </w:rPr>
        <w:t xml:space="preserve">. </w:t>
      </w:r>
      <w:r w:rsidR="00053BA3">
        <w:t>20</w:t>
      </w:r>
      <w:r w:rsidR="00053BA3">
        <w:rPr>
          <w:rFonts w:hint="eastAsia"/>
        </w:rPr>
        <w:t>여년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전부터</w:t>
      </w:r>
      <w:r w:rsidR="00053BA3">
        <w:rPr>
          <w:rFonts w:hint="eastAsia"/>
        </w:rPr>
        <w:t xml:space="preserve"> </w:t>
      </w:r>
      <w:r w:rsidR="000F7FB1">
        <w:rPr>
          <w:rFonts w:hint="eastAsia"/>
        </w:rPr>
        <w:t>시작한</w:t>
      </w:r>
      <w:proofErr w:type="spellStart"/>
      <w:r w:rsidR="00053BA3">
        <w:t>Eastminster</w:t>
      </w:r>
      <w:proofErr w:type="spellEnd"/>
      <w:r w:rsidR="00053BA3">
        <w:t xml:space="preserve"> </w:t>
      </w:r>
      <w:r w:rsidR="00053BA3">
        <w:rPr>
          <w:rFonts w:hint="eastAsia"/>
        </w:rPr>
        <w:t>교회</w:t>
      </w:r>
      <w:r w:rsidR="00053BA3">
        <w:rPr>
          <w:rFonts w:hint="eastAsia"/>
        </w:rPr>
        <w:t xml:space="preserve"> </w:t>
      </w:r>
      <w:r w:rsidR="00053BA3">
        <w:t>(</w:t>
      </w:r>
      <w:r w:rsidR="00053BA3">
        <w:rPr>
          <w:rFonts w:hint="eastAsia"/>
        </w:rPr>
        <w:t>흑인</w:t>
      </w:r>
      <w:r w:rsidR="00053BA3">
        <w:rPr>
          <w:rFonts w:hint="eastAsia"/>
        </w:rPr>
        <w:t xml:space="preserve">), </w:t>
      </w:r>
      <w:proofErr w:type="spellStart"/>
      <w:r w:rsidR="00053BA3">
        <w:rPr>
          <w:rFonts w:hint="eastAsia"/>
        </w:rPr>
        <w:t>Southminster</w:t>
      </w:r>
      <w:proofErr w:type="spellEnd"/>
      <w:r w:rsidR="00053BA3">
        <w:t xml:space="preserve"> </w:t>
      </w:r>
      <w:r w:rsidR="00053BA3">
        <w:rPr>
          <w:rFonts w:hint="eastAsia"/>
        </w:rPr>
        <w:t>교회</w:t>
      </w:r>
      <w:r w:rsidR="00053BA3">
        <w:rPr>
          <w:rFonts w:hint="eastAsia"/>
        </w:rPr>
        <w:t xml:space="preserve"> (</w:t>
      </w:r>
      <w:r w:rsidR="00053BA3">
        <w:rPr>
          <w:rFonts w:hint="eastAsia"/>
        </w:rPr>
        <w:t>백인</w:t>
      </w:r>
      <w:r w:rsidR="00053BA3">
        <w:rPr>
          <w:rFonts w:hint="eastAsia"/>
        </w:rPr>
        <w:t xml:space="preserve">), </w:t>
      </w:r>
      <w:r w:rsidR="00053BA3">
        <w:t xml:space="preserve">Living water Pentecostal </w:t>
      </w:r>
      <w:r w:rsidR="00053BA3">
        <w:rPr>
          <w:rFonts w:hint="eastAsia"/>
        </w:rPr>
        <w:t>교회</w:t>
      </w:r>
      <w:r w:rsidR="00053BA3">
        <w:rPr>
          <w:rFonts w:hint="eastAsia"/>
        </w:rPr>
        <w:t xml:space="preserve"> (</w:t>
      </w:r>
      <w:r w:rsidR="00053BA3">
        <w:rPr>
          <w:rFonts w:hint="eastAsia"/>
        </w:rPr>
        <w:t>히스패닉</w:t>
      </w:r>
      <w:r w:rsidR="00053BA3">
        <w:rPr>
          <w:rFonts w:hint="eastAsia"/>
        </w:rPr>
        <w:t>)</w:t>
      </w:r>
      <w:r w:rsidR="00053BA3">
        <w:rPr>
          <w:rFonts w:hint="eastAsia"/>
        </w:rPr>
        <w:t>등과의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인종화합제는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더욱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활기를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띄면서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지역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주민과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언론의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주목을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받기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시작했다</w:t>
      </w:r>
      <w:r w:rsidR="00053BA3">
        <w:rPr>
          <w:rFonts w:hint="eastAsia"/>
        </w:rPr>
        <w:t xml:space="preserve">. </w:t>
      </w:r>
      <w:r w:rsidR="00053BA3">
        <w:rPr>
          <w:rFonts w:hint="eastAsia"/>
        </w:rPr>
        <w:t>창립</w:t>
      </w:r>
      <w:r w:rsidR="00053BA3">
        <w:rPr>
          <w:rFonts w:hint="eastAsia"/>
        </w:rPr>
        <w:t xml:space="preserve"> 10</w:t>
      </w:r>
      <w:r w:rsidR="00053BA3">
        <w:rPr>
          <w:rFonts w:hint="eastAsia"/>
        </w:rPr>
        <w:t>주년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때는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증축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본당과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기존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lastRenderedPageBreak/>
        <w:t>건물을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리모델링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해서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본당을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넓히는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공사를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하면서</w:t>
      </w:r>
      <w:r w:rsidR="00053BA3">
        <w:rPr>
          <w:rFonts w:hint="eastAsia"/>
        </w:rPr>
        <w:t>, 400</w:t>
      </w:r>
      <w:r w:rsidR="00053BA3">
        <w:rPr>
          <w:rFonts w:hint="eastAsia"/>
        </w:rPr>
        <w:t>석의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본당을</w:t>
      </w:r>
      <w:r w:rsidR="00053BA3">
        <w:rPr>
          <w:rFonts w:hint="eastAsia"/>
        </w:rPr>
        <w:t xml:space="preserve"> </w:t>
      </w:r>
      <w:r w:rsidR="00201AE3">
        <w:rPr>
          <w:rFonts w:hint="eastAsia"/>
        </w:rPr>
        <w:t>헌당함으로써</w:t>
      </w:r>
      <w:r w:rsidR="000F7FB1">
        <w:t xml:space="preserve"> </w:t>
      </w:r>
      <w:r w:rsidR="000F7FB1">
        <w:t>주일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정기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예배와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합동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예배</w:t>
      </w:r>
      <w:r w:rsidR="00053BA3">
        <w:rPr>
          <w:rFonts w:hint="eastAsia"/>
        </w:rPr>
        <w:t xml:space="preserve"> (</w:t>
      </w:r>
      <w:r w:rsidR="00053BA3">
        <w:t>EM, 2</w:t>
      </w:r>
      <w:r w:rsidR="00053BA3">
        <w:rPr>
          <w:rFonts w:hint="eastAsia"/>
        </w:rPr>
        <w:t>세</w:t>
      </w:r>
      <w:r w:rsidR="000F7FB1">
        <w:rPr>
          <w:rFonts w:hint="eastAsia"/>
        </w:rPr>
        <w:t>와</w:t>
      </w:r>
      <w:r w:rsidR="000F7FB1">
        <w:rPr>
          <w:rFonts w:hint="eastAsia"/>
        </w:rPr>
        <w:t xml:space="preserve"> </w:t>
      </w:r>
      <w:r w:rsidR="000F7FB1">
        <w:rPr>
          <w:rFonts w:hint="eastAsia"/>
        </w:rPr>
        <w:t>함께하는</w:t>
      </w:r>
      <w:r w:rsidR="00053BA3">
        <w:rPr>
          <w:rFonts w:hint="eastAsia"/>
        </w:rPr>
        <w:t>)</w:t>
      </w:r>
      <w:r w:rsidR="00053BA3">
        <w:rPr>
          <w:rFonts w:hint="eastAsia"/>
        </w:rPr>
        <w:t>를</w:t>
      </w:r>
      <w:r w:rsidR="00053BA3">
        <w:t xml:space="preserve"> </w:t>
      </w:r>
      <w:r w:rsidR="00053BA3">
        <w:rPr>
          <w:rFonts w:hint="eastAsia"/>
        </w:rPr>
        <w:t>여유있게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드릴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수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있는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조건을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구비하게</w:t>
      </w:r>
      <w:r w:rsidR="00053BA3">
        <w:rPr>
          <w:rFonts w:hint="eastAsia"/>
        </w:rPr>
        <w:t xml:space="preserve"> </w:t>
      </w:r>
      <w:r w:rsidR="00053BA3">
        <w:rPr>
          <w:rFonts w:hint="eastAsia"/>
        </w:rPr>
        <w:t>되었다</w:t>
      </w:r>
      <w:r w:rsidR="00053BA3">
        <w:rPr>
          <w:rFonts w:hint="eastAsia"/>
        </w:rPr>
        <w:t xml:space="preserve">. </w:t>
      </w:r>
      <w:r w:rsidR="00DC756B">
        <w:rPr>
          <w:rFonts w:hint="eastAsia"/>
        </w:rPr>
        <w:t>그러한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세월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동안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세명의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선교사를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파송하게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되었고</w:t>
      </w:r>
      <w:r w:rsidR="00DC756B">
        <w:rPr>
          <w:rFonts w:hint="eastAsia"/>
        </w:rPr>
        <w:t xml:space="preserve"> (</w:t>
      </w:r>
      <w:r w:rsidR="00DC756B">
        <w:rPr>
          <w:rFonts w:hint="eastAsia"/>
        </w:rPr>
        <w:t>파송을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요청한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선교사들의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위급한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상황에서</w:t>
      </w:r>
      <w:r w:rsidR="00DC756B">
        <w:rPr>
          <w:rFonts w:hint="eastAsia"/>
        </w:rPr>
        <w:t>), 4</w:t>
      </w:r>
      <w:r w:rsidR="00DC756B">
        <w:rPr>
          <w:rFonts w:hint="eastAsia"/>
        </w:rPr>
        <w:t>명의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목사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후보생을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후원하고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지도하면서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목사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안수를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주고</w:t>
      </w:r>
      <w:r w:rsidR="00DC756B">
        <w:rPr>
          <w:rFonts w:hint="eastAsia"/>
        </w:rPr>
        <w:t xml:space="preserve">, </w:t>
      </w:r>
      <w:r w:rsidR="00DC756B">
        <w:rPr>
          <w:rFonts w:hint="eastAsia"/>
        </w:rPr>
        <w:t>부목사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사역을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하도록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하였으며</w:t>
      </w:r>
      <w:r w:rsidR="00DC756B">
        <w:rPr>
          <w:rFonts w:hint="eastAsia"/>
        </w:rPr>
        <w:t xml:space="preserve">, </w:t>
      </w:r>
      <w:r w:rsidR="00DC756B">
        <w:rPr>
          <w:rFonts w:hint="eastAsia"/>
        </w:rPr>
        <w:t>미국에서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안정된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정착을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위한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배려도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할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수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있었다</w:t>
      </w:r>
      <w:r w:rsidR="00DC756B">
        <w:rPr>
          <w:rFonts w:hint="eastAsia"/>
        </w:rPr>
        <w:t xml:space="preserve">. </w:t>
      </w:r>
      <w:r w:rsidR="00DC756B">
        <w:rPr>
          <w:rFonts w:hint="eastAsia"/>
        </w:rPr>
        <w:t>그리고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함께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동역하다가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학위를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받고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귀국하여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한국에서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신학교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교수로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후학들을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가르치는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사역자도</w:t>
      </w:r>
      <w:r w:rsidR="00DC756B">
        <w:rPr>
          <w:rFonts w:hint="eastAsia"/>
        </w:rPr>
        <w:t xml:space="preserve"> 2</w:t>
      </w:r>
      <w:r w:rsidR="00DC756B">
        <w:rPr>
          <w:rFonts w:hint="eastAsia"/>
        </w:rPr>
        <w:t>명</w:t>
      </w:r>
      <w:r w:rsidR="00DC756B">
        <w:rPr>
          <w:rFonts w:hint="eastAsia"/>
        </w:rPr>
        <w:t xml:space="preserve"> </w:t>
      </w:r>
      <w:r w:rsidR="00DC756B">
        <w:rPr>
          <w:rFonts w:hint="eastAsia"/>
        </w:rPr>
        <w:t>배출하였다</w:t>
      </w:r>
      <w:r w:rsidR="00DC756B">
        <w:rPr>
          <w:rFonts w:hint="eastAsia"/>
        </w:rPr>
        <w:t xml:space="preserve">. </w:t>
      </w:r>
      <w:r w:rsidR="00B91E63">
        <w:rPr>
          <w:rFonts w:hint="eastAsia"/>
        </w:rPr>
        <w:t>뿐만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아니라</w:t>
      </w:r>
      <w:r w:rsidR="00B91E63">
        <w:rPr>
          <w:rFonts w:hint="eastAsia"/>
        </w:rPr>
        <w:t xml:space="preserve">, </w:t>
      </w:r>
      <w:r w:rsidR="00B91E63">
        <w:rPr>
          <w:rFonts w:hint="eastAsia"/>
        </w:rPr>
        <w:t>지도자들의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가정</w:t>
      </w:r>
      <w:r w:rsidR="00B91E63">
        <w:rPr>
          <w:rFonts w:hint="eastAsia"/>
        </w:rPr>
        <w:t xml:space="preserve"> (</w:t>
      </w:r>
      <w:r w:rsidR="00B91E63">
        <w:rPr>
          <w:rFonts w:hint="eastAsia"/>
        </w:rPr>
        <w:t>담임목사</w:t>
      </w:r>
      <w:r w:rsidR="00B91E63">
        <w:rPr>
          <w:rFonts w:hint="eastAsia"/>
        </w:rPr>
        <w:t xml:space="preserve">, </w:t>
      </w:r>
      <w:r w:rsidR="00B91E63">
        <w:rPr>
          <w:rFonts w:hint="eastAsia"/>
        </w:rPr>
        <w:t>당회원</w:t>
      </w:r>
      <w:r w:rsidR="00B91E63">
        <w:t>)</w:t>
      </w:r>
      <w:r w:rsidR="00B91E63">
        <w:rPr>
          <w:rFonts w:hint="eastAsia"/>
        </w:rPr>
        <w:t>에서</w:t>
      </w:r>
      <w:r w:rsidR="00B91E63">
        <w:rPr>
          <w:rFonts w:hint="eastAsia"/>
        </w:rPr>
        <w:t>2</w:t>
      </w:r>
      <w:r w:rsidR="00B91E63">
        <w:rPr>
          <w:rFonts w:hint="eastAsia"/>
        </w:rPr>
        <w:t>세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목사가</w:t>
      </w:r>
      <w:r w:rsidR="00B91E63">
        <w:rPr>
          <w:rFonts w:hint="eastAsia"/>
        </w:rPr>
        <w:t>2</w:t>
      </w:r>
      <w:r w:rsidR="00B91E63">
        <w:rPr>
          <w:rFonts w:hint="eastAsia"/>
        </w:rPr>
        <w:t>명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배출되었다</w:t>
      </w:r>
      <w:r w:rsidR="00B91E63">
        <w:rPr>
          <w:rFonts w:hint="eastAsia"/>
        </w:rPr>
        <w:t xml:space="preserve">. </w:t>
      </w:r>
      <w:r w:rsidR="00B91E63">
        <w:rPr>
          <w:rFonts w:hint="eastAsia"/>
        </w:rPr>
        <w:t>그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동안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유니온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신학교에서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세운</w:t>
      </w:r>
      <w:r w:rsidR="00B91E63">
        <w:rPr>
          <w:rFonts w:hint="eastAsia"/>
        </w:rPr>
        <w:t xml:space="preserve"> (</w:t>
      </w:r>
      <w:r w:rsidR="00B91E63">
        <w:rPr>
          <w:rFonts w:hint="eastAsia"/>
        </w:rPr>
        <w:t>당시</w:t>
      </w:r>
      <w:r w:rsidR="00B91E63">
        <w:rPr>
          <w:rFonts w:hint="eastAsia"/>
        </w:rPr>
        <w:t xml:space="preserve"> </w:t>
      </w:r>
      <w:r w:rsidR="00B91E63">
        <w:t xml:space="preserve">Louis B. Weeks </w:t>
      </w:r>
      <w:r w:rsidR="00B91E63">
        <w:rPr>
          <w:rFonts w:hint="eastAsia"/>
        </w:rPr>
        <w:t>총장과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필자가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공동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준비위원장으로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함께한</w:t>
      </w:r>
      <w:r w:rsidR="00B91E63">
        <w:rPr>
          <w:rFonts w:hint="eastAsia"/>
        </w:rPr>
        <w:t xml:space="preserve">) </w:t>
      </w:r>
      <w:r w:rsidR="00B91E63">
        <w:rPr>
          <w:rFonts w:hint="eastAsia"/>
        </w:rPr>
        <w:t>아시안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센터를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통해서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십여명의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한국신학생들을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후원하고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훈련하는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사역을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맡아서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감당하기도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하였다</w:t>
      </w:r>
      <w:r w:rsidR="00B91E63">
        <w:rPr>
          <w:rFonts w:hint="eastAsia"/>
        </w:rPr>
        <w:t xml:space="preserve">. </w:t>
      </w:r>
    </w:p>
    <w:p w:rsidR="00053BA3" w:rsidRDefault="00053BA3">
      <w:r>
        <w:rPr>
          <w:rFonts w:hint="eastAsia"/>
        </w:rPr>
        <w:t>설립</w:t>
      </w:r>
      <w:r>
        <w:rPr>
          <w:rFonts w:hint="eastAsia"/>
        </w:rPr>
        <w:t xml:space="preserve"> 15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해인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부활절에</w:t>
      </w:r>
      <w:r>
        <w:rPr>
          <w:rFonts w:hint="eastAsia"/>
        </w:rPr>
        <w:t xml:space="preserve"> </w:t>
      </w:r>
      <w:r>
        <w:rPr>
          <w:rFonts w:hint="eastAsia"/>
        </w:rPr>
        <w:t>봉헌한</w:t>
      </w:r>
      <w:r>
        <w:rPr>
          <w:rFonts w:hint="eastAsia"/>
        </w:rPr>
        <w:t xml:space="preserve"> </w:t>
      </w:r>
      <w:r>
        <w:rPr>
          <w:rFonts w:hint="eastAsia"/>
        </w:rPr>
        <w:t>사회선교관</w:t>
      </w:r>
      <w:r>
        <w:rPr>
          <w:rFonts w:hint="eastAsia"/>
        </w:rPr>
        <w:t xml:space="preserve"> (</w:t>
      </w:r>
      <w:r>
        <w:t>Diaspora Social Mission Center</w:t>
      </w:r>
      <w:r w:rsidR="000F7FB1">
        <w:t xml:space="preserve"> for Love and Justice</w:t>
      </w:r>
      <w: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걸맞는</w:t>
      </w:r>
      <w:r>
        <w:rPr>
          <w:rFonts w:hint="eastAsia"/>
        </w:rPr>
        <w:t xml:space="preserve"> 2</w:t>
      </w:r>
      <w:r>
        <w:rPr>
          <w:rFonts w:hint="eastAsia"/>
        </w:rPr>
        <w:t>세교육과</w:t>
      </w:r>
      <w:r>
        <w:rPr>
          <w:rFonts w:hint="eastAsia"/>
        </w:rPr>
        <w:t xml:space="preserve"> </w:t>
      </w:r>
      <w:r>
        <w:t>EM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청년부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문화활동</w:t>
      </w:r>
      <w:r>
        <w:rPr>
          <w:rFonts w:hint="eastAsia"/>
        </w:rPr>
        <w:t xml:space="preserve"> </w:t>
      </w:r>
      <w:r w:rsidR="000F7FB1">
        <w:rPr>
          <w:rFonts w:hint="eastAsia"/>
        </w:rPr>
        <w:t>공간</w:t>
      </w:r>
      <w:r w:rsidR="000F7FB1"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개최할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0F7FB1"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제반</w:t>
      </w:r>
      <w:r>
        <w:rPr>
          <w:rFonts w:hint="eastAsia"/>
        </w:rPr>
        <w:t xml:space="preserve"> </w:t>
      </w:r>
      <w:r>
        <w:rPr>
          <w:rFonts w:hint="eastAsia"/>
        </w:rPr>
        <w:t>여건을</w:t>
      </w:r>
      <w:r>
        <w:rPr>
          <w:rFonts w:hint="eastAsia"/>
        </w:rPr>
        <w:t xml:space="preserve"> </w:t>
      </w:r>
      <w:r>
        <w:rPr>
          <w:rFonts w:hint="eastAsia"/>
        </w:rPr>
        <w:t>갖추게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건축은</w:t>
      </w:r>
      <w:r>
        <w:rPr>
          <w:rFonts w:hint="eastAsia"/>
        </w:rPr>
        <w:t xml:space="preserve"> 2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교육의</w:t>
      </w:r>
      <w:r>
        <w:rPr>
          <w:rFonts w:hint="eastAsia"/>
        </w:rPr>
        <w:t xml:space="preserve"> </w:t>
      </w:r>
      <w:r>
        <w:rPr>
          <w:rFonts w:hint="eastAsia"/>
        </w:rPr>
        <w:t>공간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부각되면서</w:t>
      </w:r>
      <w:r>
        <w:rPr>
          <w:rFonts w:hint="eastAsia"/>
        </w:rPr>
        <w:t xml:space="preserve">, </w:t>
      </w:r>
      <w:r>
        <w:rPr>
          <w:rFonts w:hint="eastAsia"/>
        </w:rPr>
        <w:t>건물의</w:t>
      </w:r>
      <w:r>
        <w:rPr>
          <w:rFonts w:hint="eastAsia"/>
        </w:rPr>
        <w:t xml:space="preserve"> </w:t>
      </w:r>
      <w:r>
        <w:rPr>
          <w:rFonts w:hint="eastAsia"/>
        </w:rPr>
        <w:t>용도와</w:t>
      </w:r>
      <w:r>
        <w:rPr>
          <w:rFonts w:hint="eastAsia"/>
        </w:rPr>
        <w:t xml:space="preserve"> </w:t>
      </w:r>
      <w:r>
        <w:rPr>
          <w:rFonts w:hint="eastAsia"/>
        </w:rPr>
        <w:t>명칭이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걸맟게</w:t>
      </w:r>
      <w:r>
        <w:rPr>
          <w:rFonts w:hint="eastAsia"/>
        </w:rPr>
        <w:t xml:space="preserve"> </w:t>
      </w:r>
      <w:r>
        <w:rPr>
          <w:rFonts w:hint="eastAsia"/>
        </w:rPr>
        <w:t>발전되었다</w:t>
      </w:r>
      <w:r>
        <w:rPr>
          <w:rFonts w:hint="eastAsia"/>
        </w:rPr>
        <w:t xml:space="preserve">. </w:t>
      </w:r>
      <w:r w:rsidR="000F7FB1">
        <w:rPr>
          <w:rFonts w:hint="eastAsia"/>
        </w:rPr>
        <w:t>이렇게</w:t>
      </w:r>
      <w:r w:rsidR="000F7FB1">
        <w:rPr>
          <w:rFonts w:hint="eastAsia"/>
        </w:rPr>
        <w:t xml:space="preserve"> </w:t>
      </w:r>
      <w:r>
        <w:rPr>
          <w:rFonts w:hint="eastAsia"/>
        </w:rPr>
        <w:t>설립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네번에</w:t>
      </w:r>
      <w:r>
        <w:rPr>
          <w:rFonts w:hint="eastAsia"/>
        </w:rPr>
        <w:t xml:space="preserve"> </w:t>
      </w:r>
      <w:r>
        <w:rPr>
          <w:rFonts w:hint="eastAsia"/>
        </w:rPr>
        <w:t>걸친</w:t>
      </w:r>
      <w:r>
        <w:rPr>
          <w:rFonts w:hint="eastAsia"/>
        </w:rPr>
        <w:t xml:space="preserve"> </w:t>
      </w:r>
      <w:r>
        <w:rPr>
          <w:rFonts w:hint="eastAsia"/>
        </w:rPr>
        <w:t>건축은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은혜롭게</w:t>
      </w:r>
      <w:r>
        <w:rPr>
          <w:rFonts w:hint="eastAsia"/>
        </w:rPr>
        <w:t xml:space="preserve"> </w:t>
      </w:r>
      <w:r>
        <w:rPr>
          <w:rFonts w:hint="eastAsia"/>
        </w:rPr>
        <w:t>제안되고</w:t>
      </w:r>
      <w:r>
        <w:rPr>
          <w:rFonts w:hint="eastAsia"/>
        </w:rPr>
        <w:t xml:space="preserve"> </w:t>
      </w:r>
      <w:r>
        <w:rPr>
          <w:rFonts w:hint="eastAsia"/>
        </w:rPr>
        <w:t>진행되었으며</w:t>
      </w:r>
      <w:r>
        <w:rPr>
          <w:rFonts w:hint="eastAsia"/>
        </w:rPr>
        <w:t xml:space="preserve">, </w:t>
      </w:r>
      <w:r>
        <w:rPr>
          <w:rFonts w:hint="eastAsia"/>
        </w:rPr>
        <w:t>결과적으로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발전과</w:t>
      </w:r>
      <w:r>
        <w:rPr>
          <w:rFonts w:hint="eastAsia"/>
        </w:rPr>
        <w:t xml:space="preserve"> </w:t>
      </w:r>
      <w:r>
        <w:rPr>
          <w:rFonts w:hint="eastAsia"/>
        </w:rPr>
        <w:t>사명</w:t>
      </w:r>
      <w:r>
        <w:rPr>
          <w:rFonts w:hint="eastAsia"/>
        </w:rPr>
        <w:t xml:space="preserve"> </w:t>
      </w:r>
      <w:r>
        <w:rPr>
          <w:rFonts w:hint="eastAsia"/>
        </w:rPr>
        <w:t>감당에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바탕이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뒤돌아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, </w:t>
      </w:r>
      <w:r>
        <w:rPr>
          <w:rFonts w:hint="eastAsia"/>
        </w:rPr>
        <w:t>특이한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, </w:t>
      </w:r>
      <w:r>
        <w:rPr>
          <w:rFonts w:hint="eastAsia"/>
        </w:rPr>
        <w:t>담임목사가</w:t>
      </w:r>
      <w:r>
        <w:rPr>
          <w:rFonts w:hint="eastAsia"/>
        </w:rPr>
        <w:t xml:space="preserve"> </w:t>
      </w:r>
      <w:r>
        <w:rPr>
          <w:rFonts w:hint="eastAsia"/>
        </w:rPr>
        <w:t>개인적으로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결심을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포기한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축복하신</w:t>
      </w:r>
      <w:r>
        <w:rPr>
          <w:rFonts w:hint="eastAsia"/>
        </w:rPr>
        <w:t xml:space="preserve"> </w:t>
      </w:r>
      <w:r>
        <w:rPr>
          <w:rFonts w:hint="eastAsia"/>
        </w:rPr>
        <w:t>은총이었다</w:t>
      </w:r>
      <w:r>
        <w:rPr>
          <w:rFonts w:hint="eastAsia"/>
        </w:rPr>
        <w:t xml:space="preserve">. </w:t>
      </w:r>
      <w:r>
        <w:rPr>
          <w:rFonts w:hint="eastAsia"/>
        </w:rPr>
        <w:t>도미유학때</w:t>
      </w:r>
      <w:r>
        <w:rPr>
          <w:rFonts w:hint="eastAsia"/>
        </w:rPr>
        <w:t xml:space="preserve"> </w:t>
      </w:r>
      <w:r>
        <w:rPr>
          <w:rFonts w:hint="eastAsia"/>
        </w:rPr>
        <w:t>품었던</w:t>
      </w:r>
      <w:r>
        <w:rPr>
          <w:rFonts w:hint="eastAsia"/>
        </w:rPr>
        <w:t xml:space="preserve"> </w:t>
      </w:r>
      <w:r>
        <w:rPr>
          <w:rFonts w:hint="eastAsia"/>
        </w:rPr>
        <w:t>개인적인</w:t>
      </w:r>
      <w:r>
        <w:rPr>
          <w:rFonts w:hint="eastAsia"/>
        </w:rPr>
        <w:t xml:space="preserve"> </w:t>
      </w:r>
      <w:r>
        <w:rPr>
          <w:rFonts w:hint="eastAsia"/>
        </w:rPr>
        <w:t>꿈</w:t>
      </w:r>
      <w:r>
        <w:rPr>
          <w:rFonts w:hint="eastAsia"/>
        </w:rPr>
        <w:t xml:space="preserve">, </w:t>
      </w:r>
      <w:r>
        <w:rPr>
          <w:rFonts w:hint="eastAsia"/>
        </w:rPr>
        <w:t>대도시의</w:t>
      </w:r>
      <w:r>
        <w:rPr>
          <w:rFonts w:hint="eastAsia"/>
        </w:rPr>
        <w:t xml:space="preserve"> </w:t>
      </w:r>
      <w:r>
        <w:rPr>
          <w:rFonts w:hint="eastAsia"/>
        </w:rPr>
        <w:t>유혹에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개인적인</w:t>
      </w:r>
      <w:r>
        <w:rPr>
          <w:rFonts w:hint="eastAsia"/>
        </w:rPr>
        <w:t xml:space="preserve"> </w:t>
      </w:r>
      <w:r>
        <w:rPr>
          <w:rFonts w:hint="eastAsia"/>
        </w:rPr>
        <w:t>야망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안녕을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rPr>
          <w:rFonts w:hint="eastAsia"/>
        </w:rPr>
        <w:t>목표등을</w:t>
      </w:r>
      <w:r>
        <w:rPr>
          <w:rFonts w:hint="eastAsia"/>
        </w:rPr>
        <w:t xml:space="preserve"> </w:t>
      </w:r>
      <w:r>
        <w:rPr>
          <w:rFonts w:hint="eastAsia"/>
        </w:rPr>
        <w:t>포기하면서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뜻에</w:t>
      </w:r>
      <w:r>
        <w:rPr>
          <w:rFonts w:hint="eastAsia"/>
        </w:rPr>
        <w:t xml:space="preserve"> </w:t>
      </w:r>
      <w:r>
        <w:rPr>
          <w:rFonts w:hint="eastAsia"/>
        </w:rPr>
        <w:t>순종했을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,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건축과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확장시켜</w:t>
      </w:r>
      <w:r>
        <w:rPr>
          <w:rFonts w:hint="eastAsia"/>
        </w:rPr>
        <w:t xml:space="preserve"> </w:t>
      </w:r>
      <w:r>
        <w:rPr>
          <w:rFonts w:hint="eastAsia"/>
        </w:rPr>
        <w:t>나가신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비밀스런</w:t>
      </w:r>
      <w:r>
        <w:rPr>
          <w:rFonts w:hint="eastAsia"/>
        </w:rPr>
        <w:t xml:space="preserve"> </w:t>
      </w:r>
      <w:r>
        <w:rPr>
          <w:rFonts w:hint="eastAsia"/>
        </w:rPr>
        <w:t>신비한</w:t>
      </w:r>
      <w:r>
        <w:rPr>
          <w:rFonts w:hint="eastAsia"/>
        </w:rPr>
        <w:t xml:space="preserve"> </w:t>
      </w:r>
      <w:r>
        <w:rPr>
          <w:rFonts w:hint="eastAsia"/>
        </w:rPr>
        <w:t>과정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, </w:t>
      </w:r>
      <w:r>
        <w:rPr>
          <w:rFonts w:hint="eastAsia"/>
        </w:rPr>
        <w:t>담임목사의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지도력과</w:t>
      </w:r>
      <w:r>
        <w:rPr>
          <w:rFonts w:hint="eastAsia"/>
        </w:rPr>
        <w:t xml:space="preserve"> </w:t>
      </w:r>
      <w:r>
        <w:rPr>
          <w:rFonts w:hint="eastAsia"/>
        </w:rPr>
        <w:t>당회</w:t>
      </w:r>
      <w:r>
        <w:rPr>
          <w:rFonts w:hint="eastAsia"/>
        </w:rPr>
        <w:t xml:space="preserve"> </w:t>
      </w:r>
      <w:r>
        <w:rPr>
          <w:rFonts w:hint="eastAsia"/>
        </w:rPr>
        <w:t>협력은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공고해</w:t>
      </w:r>
      <w:r>
        <w:rPr>
          <w:rFonts w:hint="eastAsia"/>
        </w:rPr>
        <w:t xml:space="preserve"> </w:t>
      </w:r>
      <w:r>
        <w:rPr>
          <w:rFonts w:hint="eastAsia"/>
        </w:rPr>
        <w:t>갔으며</w:t>
      </w:r>
      <w:r>
        <w:rPr>
          <w:rFonts w:hint="eastAsia"/>
        </w:rPr>
        <w:t xml:space="preserve">, </w:t>
      </w:r>
      <w:r>
        <w:rPr>
          <w:rFonts w:hint="eastAsia"/>
        </w:rPr>
        <w:t>당회의</w:t>
      </w:r>
      <w:r>
        <w:rPr>
          <w:rFonts w:hint="eastAsia"/>
        </w:rPr>
        <w:t xml:space="preserve"> </w:t>
      </w:r>
      <w:r>
        <w:rPr>
          <w:rFonts w:hint="eastAsia"/>
        </w:rPr>
        <w:t>지도력을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</w:t>
      </w:r>
      <w:r>
        <w:rPr>
          <w:rFonts w:hint="eastAsia"/>
        </w:rPr>
        <w:t>일치와</w:t>
      </w:r>
      <w:r>
        <w:rPr>
          <w:rFonts w:hint="eastAsia"/>
        </w:rPr>
        <w:t xml:space="preserve"> </w:t>
      </w:r>
      <w:r>
        <w:rPr>
          <w:rFonts w:hint="eastAsia"/>
        </w:rPr>
        <w:t>화목은</w:t>
      </w:r>
      <w:r>
        <w:rPr>
          <w:rFonts w:hint="eastAsia"/>
        </w:rPr>
        <w:t xml:space="preserve"> </w:t>
      </w:r>
      <w:r>
        <w:rPr>
          <w:rFonts w:hint="eastAsia"/>
        </w:rPr>
        <w:t>단단해져</w:t>
      </w:r>
      <w:r>
        <w:rPr>
          <w:rFonts w:hint="eastAsia"/>
        </w:rPr>
        <w:t xml:space="preserve"> </w:t>
      </w:r>
      <w:r>
        <w:rPr>
          <w:rFonts w:hint="eastAsia"/>
        </w:rPr>
        <w:t>갔다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중심에는</w:t>
      </w:r>
      <w:r>
        <w:rPr>
          <w:rFonts w:hint="eastAsia"/>
        </w:rPr>
        <w:t xml:space="preserve"> </w:t>
      </w:r>
      <w:r>
        <w:rPr>
          <w:rFonts w:hint="eastAsia"/>
        </w:rPr>
        <w:t>창립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핵심적인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 w:rsidR="00104285">
        <w:rPr>
          <w:rFonts w:hint="eastAsia"/>
        </w:rPr>
        <w:t>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오고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있는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장로님들의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적극적인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신뢰와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후원이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있었다는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것이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중요하다고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본다</w:t>
      </w:r>
      <w:r w:rsidR="00104285">
        <w:rPr>
          <w:rFonts w:hint="eastAsia"/>
        </w:rPr>
        <w:t xml:space="preserve">. </w:t>
      </w:r>
      <w:r w:rsidR="00104285">
        <w:rPr>
          <w:rFonts w:hint="eastAsia"/>
        </w:rPr>
        <w:t>담임목사의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신학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연마와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목회훈련의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과정속에서</w:t>
      </w:r>
      <w:r w:rsidR="00104285">
        <w:rPr>
          <w:rFonts w:hint="eastAsia"/>
        </w:rPr>
        <w:t xml:space="preserve"> </w:t>
      </w:r>
      <w:r w:rsidR="00C1525A">
        <w:rPr>
          <w:rFonts w:hint="eastAsia"/>
        </w:rPr>
        <w:t>빚</w:t>
      </w:r>
      <w:r w:rsidR="00104285">
        <w:rPr>
          <w:rFonts w:hint="eastAsia"/>
        </w:rPr>
        <w:t>어진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목회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철학과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함께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평신도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지도력이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협력해서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오늘날의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주예수교회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공동체가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선교적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교회로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모습을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갖추어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가게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것이다</w:t>
      </w:r>
      <w:r w:rsidR="00104285">
        <w:rPr>
          <w:rFonts w:hint="eastAsia"/>
        </w:rPr>
        <w:t xml:space="preserve">. </w:t>
      </w:r>
      <w:r w:rsidR="00104285">
        <w:rPr>
          <w:rFonts w:hint="eastAsia"/>
        </w:rPr>
        <w:t>성령의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인도하심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따라</w:t>
      </w:r>
      <w:r w:rsidR="00104285">
        <w:rPr>
          <w:rFonts w:hint="eastAsia"/>
        </w:rPr>
        <w:t xml:space="preserve">, </w:t>
      </w:r>
      <w:r w:rsidR="00104285">
        <w:rPr>
          <w:rFonts w:hint="eastAsia"/>
        </w:rPr>
        <w:t>하나님의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신묘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막측한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섭리가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드러난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것이다</w:t>
      </w:r>
      <w:r w:rsidR="00104285">
        <w:rPr>
          <w:rFonts w:hint="eastAsia"/>
        </w:rPr>
        <w:t xml:space="preserve">. </w:t>
      </w:r>
      <w:r w:rsidR="000F7FB1">
        <w:rPr>
          <w:rFonts w:hint="eastAsia"/>
        </w:rPr>
        <w:t>아직도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완전한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교회의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온전성이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부족하지만</w:t>
      </w:r>
      <w:r w:rsidR="00104285">
        <w:rPr>
          <w:rFonts w:hint="eastAsia"/>
        </w:rPr>
        <w:t xml:space="preserve">, </w:t>
      </w:r>
      <w:r w:rsidR="00104285">
        <w:rPr>
          <w:rFonts w:hint="eastAsia"/>
        </w:rPr>
        <w:t>이러한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과정을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통해서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성숙하고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발전하듯이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본질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추구의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내적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성숙과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사명감당의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외적성장을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위해서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공동체적으로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신실하게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부르심에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응답해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나가려고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애쓰고</w:t>
      </w:r>
      <w:r w:rsidR="00104285">
        <w:rPr>
          <w:rFonts w:hint="eastAsia"/>
        </w:rPr>
        <w:t xml:space="preserve"> </w:t>
      </w:r>
      <w:r w:rsidR="000F7FB1">
        <w:rPr>
          <w:rFonts w:hint="eastAsia"/>
        </w:rPr>
        <w:t>있</w:t>
      </w:r>
      <w:r w:rsidR="00104285">
        <w:rPr>
          <w:rFonts w:hint="eastAsia"/>
        </w:rPr>
        <w:t>다</w:t>
      </w:r>
      <w:r w:rsidR="00104285">
        <w:rPr>
          <w:rFonts w:hint="eastAsia"/>
        </w:rPr>
        <w:t xml:space="preserve">. </w:t>
      </w:r>
      <w:r w:rsidR="00104285">
        <w:rPr>
          <w:rFonts w:hint="eastAsia"/>
        </w:rPr>
        <w:t>사회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봉사상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축하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메시지에서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도전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받은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것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처럼</w:t>
      </w:r>
      <w:r w:rsidR="00104285">
        <w:rPr>
          <w:rFonts w:hint="eastAsia"/>
        </w:rPr>
        <w:t xml:space="preserve"> </w:t>
      </w:r>
      <w:r w:rsidR="00104285" w:rsidRPr="001A7707">
        <w:rPr>
          <w:i/>
          <w:sz w:val="20"/>
        </w:rPr>
        <w:t>“</w:t>
      </w:r>
      <w:r w:rsidR="00104285" w:rsidRPr="001A7707">
        <w:rPr>
          <w:rFonts w:hint="eastAsia"/>
          <w:i/>
          <w:sz w:val="20"/>
        </w:rPr>
        <w:t>그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동안의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사역을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통해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여러분은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하나님의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말씀의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힘을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목격했습니다</w:t>
      </w:r>
      <w:r w:rsidR="00104285" w:rsidRPr="001A7707">
        <w:rPr>
          <w:rFonts w:hint="eastAsia"/>
          <w:i/>
          <w:sz w:val="20"/>
        </w:rPr>
        <w:t xml:space="preserve">. </w:t>
      </w:r>
      <w:r w:rsidR="00104285" w:rsidRPr="001A7707">
        <w:rPr>
          <w:rFonts w:hint="eastAsia"/>
          <w:i/>
          <w:sz w:val="20"/>
        </w:rPr>
        <w:t>생명으로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인도하시는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하나님의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영의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임재를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경험했습니다</w:t>
      </w:r>
      <w:r w:rsidR="00104285" w:rsidRPr="001A7707">
        <w:rPr>
          <w:rFonts w:hint="eastAsia"/>
          <w:i/>
          <w:sz w:val="20"/>
        </w:rPr>
        <w:t xml:space="preserve">. </w:t>
      </w:r>
      <w:r w:rsidR="00104285" w:rsidRPr="001A7707">
        <w:rPr>
          <w:rFonts w:hint="eastAsia"/>
          <w:i/>
          <w:sz w:val="20"/>
        </w:rPr>
        <w:t>하나님께서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여러분의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새로운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가능성을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일깨우시고</w:t>
      </w:r>
      <w:r w:rsidR="00104285" w:rsidRPr="001A7707">
        <w:rPr>
          <w:rFonts w:hint="eastAsia"/>
          <w:i/>
          <w:sz w:val="20"/>
        </w:rPr>
        <w:t xml:space="preserve">, </w:t>
      </w:r>
      <w:r w:rsidR="00104285" w:rsidRPr="001A7707">
        <w:rPr>
          <w:rFonts w:hint="eastAsia"/>
          <w:i/>
          <w:sz w:val="20"/>
        </w:rPr>
        <w:t>여러분을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생명을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변화시키는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lastRenderedPageBreak/>
        <w:t>사역으로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인도해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오심을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느겼을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것입니다</w:t>
      </w:r>
      <w:r w:rsidR="00104285" w:rsidRPr="001A7707">
        <w:rPr>
          <w:rFonts w:hint="eastAsia"/>
          <w:i/>
          <w:sz w:val="20"/>
        </w:rPr>
        <w:t xml:space="preserve">. </w:t>
      </w:r>
      <w:r w:rsidR="00104285" w:rsidRPr="001A7707">
        <w:rPr>
          <w:i/>
          <w:sz w:val="20"/>
        </w:rPr>
        <w:t>1, 2</w:t>
      </w:r>
      <w:r w:rsidR="00104285" w:rsidRPr="001A7707">
        <w:rPr>
          <w:rFonts w:hint="eastAsia"/>
          <w:i/>
          <w:sz w:val="20"/>
        </w:rPr>
        <w:t>세들이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함께해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온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이러한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생명의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사역들을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앞으로도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더욱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지속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발전시켜야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할</w:t>
      </w:r>
      <w:r w:rsidR="00104285" w:rsidRPr="001A7707">
        <w:rPr>
          <w:rFonts w:hint="eastAsia"/>
          <w:i/>
          <w:sz w:val="20"/>
        </w:rPr>
        <w:t xml:space="preserve"> </w:t>
      </w:r>
      <w:r w:rsidR="00E54ED7" w:rsidRPr="001A7707">
        <w:rPr>
          <w:rFonts w:hint="eastAsia"/>
          <w:i/>
          <w:sz w:val="20"/>
        </w:rPr>
        <w:t>것입니</w:t>
      </w:r>
      <w:r w:rsidR="00104285" w:rsidRPr="001A7707">
        <w:rPr>
          <w:rFonts w:hint="eastAsia"/>
          <w:i/>
          <w:sz w:val="20"/>
        </w:rPr>
        <w:t>다</w:t>
      </w:r>
      <w:r w:rsidR="00104285" w:rsidRPr="001A7707">
        <w:rPr>
          <w:rFonts w:hint="eastAsia"/>
          <w:i/>
          <w:sz w:val="20"/>
        </w:rPr>
        <w:t xml:space="preserve">. </w:t>
      </w:r>
      <w:r w:rsidR="00104285" w:rsidRPr="001A7707">
        <w:rPr>
          <w:rFonts w:hint="eastAsia"/>
          <w:i/>
          <w:sz w:val="20"/>
        </w:rPr>
        <w:t>하나님의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말씀과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한국과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미주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한인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문화의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특성을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조화시켜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지역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가운데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화홰와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평화를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가져다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주는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역할을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감당할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수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있기를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바랍니다</w:t>
      </w:r>
      <w:r w:rsidR="00104285" w:rsidRPr="001A7707">
        <w:rPr>
          <w:rFonts w:hint="eastAsia"/>
          <w:i/>
          <w:sz w:val="20"/>
        </w:rPr>
        <w:t xml:space="preserve">. </w:t>
      </w:r>
      <w:r w:rsidR="00104285" w:rsidRPr="001A7707">
        <w:rPr>
          <w:rFonts w:hint="eastAsia"/>
          <w:i/>
          <w:sz w:val="20"/>
        </w:rPr>
        <w:t>하나님은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여러분을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더욱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기대하고</w:t>
      </w:r>
      <w:r w:rsidR="00104285" w:rsidRPr="001A7707">
        <w:rPr>
          <w:rFonts w:hint="eastAsia"/>
          <w:i/>
          <w:sz w:val="20"/>
        </w:rPr>
        <w:t xml:space="preserve"> </w:t>
      </w:r>
      <w:r w:rsidR="00104285" w:rsidRPr="001A7707">
        <w:rPr>
          <w:rFonts w:hint="eastAsia"/>
          <w:i/>
          <w:sz w:val="20"/>
        </w:rPr>
        <w:t>계십니다</w:t>
      </w:r>
      <w:r w:rsidR="00104285" w:rsidRPr="001A7707">
        <w:rPr>
          <w:rFonts w:hint="eastAsia"/>
          <w:i/>
          <w:sz w:val="20"/>
        </w:rPr>
        <w:t>.</w:t>
      </w:r>
      <w:r w:rsidR="00104285" w:rsidRPr="001A7707">
        <w:rPr>
          <w:i/>
          <w:sz w:val="20"/>
        </w:rPr>
        <w:t>”</w:t>
      </w:r>
      <w:r w:rsidR="00104285">
        <w:t xml:space="preserve"> (2011</w:t>
      </w:r>
      <w:r w:rsidR="00104285">
        <w:rPr>
          <w:rFonts w:hint="eastAsia"/>
        </w:rPr>
        <w:t>년</w:t>
      </w:r>
      <w:r w:rsidR="00104285">
        <w:rPr>
          <w:rFonts w:hint="eastAsia"/>
        </w:rPr>
        <w:t xml:space="preserve"> 6</w:t>
      </w:r>
      <w:r w:rsidR="00104285">
        <w:rPr>
          <w:rFonts w:hint="eastAsia"/>
        </w:rPr>
        <w:t>월</w:t>
      </w:r>
      <w:r w:rsidR="00104285">
        <w:rPr>
          <w:rFonts w:hint="eastAsia"/>
        </w:rPr>
        <w:t xml:space="preserve"> 19</w:t>
      </w:r>
      <w:r w:rsidR="00104285">
        <w:rPr>
          <w:rFonts w:hint="eastAsia"/>
        </w:rPr>
        <w:t>일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선교주일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예배시</w:t>
      </w:r>
      <w:r w:rsidR="00104285">
        <w:rPr>
          <w:rFonts w:hint="eastAsia"/>
        </w:rPr>
        <w:t xml:space="preserve">, </w:t>
      </w:r>
      <w:r w:rsidR="00104285">
        <w:t xml:space="preserve">Dr. Kenneth J. </w:t>
      </w:r>
      <w:proofErr w:type="spellStart"/>
      <w:r w:rsidR="00104285">
        <w:t>McFayden</w:t>
      </w:r>
      <w:proofErr w:type="spellEnd"/>
      <w:r w:rsidR="00104285">
        <w:t xml:space="preserve"> </w:t>
      </w:r>
      <w:r w:rsidR="00104285">
        <w:rPr>
          <w:rFonts w:hint="eastAsia"/>
        </w:rPr>
        <w:t>유니온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신학교</w:t>
      </w:r>
      <w:r w:rsidR="00104285">
        <w:rPr>
          <w:rFonts w:hint="eastAsia"/>
        </w:rPr>
        <w:t xml:space="preserve"> </w:t>
      </w:r>
      <w:r w:rsidR="00104285">
        <w:rPr>
          <w:rFonts w:hint="eastAsia"/>
        </w:rPr>
        <w:t>학장</w:t>
      </w:r>
      <w:r w:rsidR="00104285">
        <w:rPr>
          <w:rFonts w:hint="eastAsia"/>
        </w:rPr>
        <w:t xml:space="preserve">) </w:t>
      </w:r>
    </w:p>
    <w:p w:rsidR="00104285" w:rsidRPr="00464ABB" w:rsidRDefault="00104285"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세월</w:t>
      </w:r>
      <w:r>
        <w:rPr>
          <w:rFonts w:hint="eastAsia"/>
        </w:rPr>
        <w:t xml:space="preserve">, </w:t>
      </w:r>
      <w:r>
        <w:rPr>
          <w:rFonts w:hint="eastAsia"/>
        </w:rPr>
        <w:t>목회지도력을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계발의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되돌아</w:t>
      </w:r>
      <w:r>
        <w:rPr>
          <w:rFonts w:hint="eastAsia"/>
        </w:rPr>
        <w:t xml:space="preserve"> </w:t>
      </w:r>
      <w:r w:rsidR="00FB0349">
        <w:rPr>
          <w:rFonts w:hint="eastAsia"/>
        </w:rPr>
        <w:t>보면</w:t>
      </w:r>
      <w:r w:rsidR="00FB0349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이론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 xml:space="preserve"> </w:t>
      </w:r>
      <w:r>
        <w:rPr>
          <w:rFonts w:hint="eastAsia"/>
        </w:rPr>
        <w:t>수립에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되었던</w:t>
      </w:r>
      <w:r>
        <w:rPr>
          <w:rFonts w:hint="eastAsia"/>
        </w:rPr>
        <w:t xml:space="preserve"> </w:t>
      </w:r>
      <w:r>
        <w:rPr>
          <w:rFonts w:hint="eastAsia"/>
        </w:rPr>
        <w:t>간과할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요인이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터전위에</w:t>
      </w:r>
      <w:r>
        <w:rPr>
          <w:rFonts w:hint="eastAsia"/>
        </w:rPr>
        <w:t xml:space="preserve"> </w:t>
      </w:r>
      <w:r>
        <w:rPr>
          <w:rFonts w:hint="eastAsia"/>
        </w:rPr>
        <w:t>독서와</w:t>
      </w:r>
      <w:r>
        <w:rPr>
          <w:rFonts w:hint="eastAsia"/>
        </w:rPr>
        <w:t xml:space="preserve"> </w:t>
      </w:r>
      <w:r>
        <w:rPr>
          <w:rFonts w:hint="eastAsia"/>
        </w:rPr>
        <w:t>연구를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추가가</w:t>
      </w:r>
      <w:r>
        <w:rPr>
          <w:rFonts w:hint="eastAsia"/>
        </w:rPr>
        <w:t xml:space="preserve"> </w:t>
      </w:r>
      <w:r>
        <w:rPr>
          <w:rFonts w:hint="eastAsia"/>
        </w:rPr>
        <w:t>더해졌기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목회리더십이</w:t>
      </w:r>
      <w:r>
        <w:rPr>
          <w:rFonts w:hint="eastAsia"/>
        </w:rPr>
        <w:t xml:space="preserve"> </w:t>
      </w:r>
      <w:r>
        <w:rPr>
          <w:rFonts w:hint="eastAsia"/>
        </w:rPr>
        <w:t>균형있게</w:t>
      </w:r>
      <w:r>
        <w:rPr>
          <w:rFonts w:hint="eastAsia"/>
        </w:rPr>
        <w:t xml:space="preserve"> </w:t>
      </w:r>
      <w:r>
        <w:rPr>
          <w:rFonts w:hint="eastAsia"/>
        </w:rPr>
        <w:t>성숙되고</w:t>
      </w:r>
      <w:r>
        <w:rPr>
          <w:rFonts w:hint="eastAsia"/>
        </w:rPr>
        <w:t xml:space="preserve"> </w:t>
      </w:r>
      <w:r>
        <w:rPr>
          <w:rFonts w:hint="eastAsia"/>
        </w:rPr>
        <w:t>발전되면서</w:t>
      </w:r>
      <w:r>
        <w:rPr>
          <w:rFonts w:hint="eastAsia"/>
        </w:rPr>
        <w:t xml:space="preserve"> </w:t>
      </w:r>
      <w:r>
        <w:rPr>
          <w:rFonts w:hint="eastAsia"/>
        </w:rPr>
        <w:t>열매</w:t>
      </w:r>
      <w:r>
        <w:rPr>
          <w:rFonts w:hint="eastAsia"/>
        </w:rPr>
        <w:t xml:space="preserve"> </w:t>
      </w:r>
      <w:r>
        <w:rPr>
          <w:rFonts w:hint="eastAsia"/>
        </w:rPr>
        <w:t>맺게</w:t>
      </w:r>
      <w:r>
        <w:rPr>
          <w:rFonts w:hint="eastAsia"/>
        </w:rPr>
        <w:t xml:space="preserve"> </w:t>
      </w:r>
      <w:r>
        <w:rPr>
          <w:rFonts w:hint="eastAsia"/>
        </w:rPr>
        <w:t>되었다고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 xml:space="preserve">. </w:t>
      </w:r>
      <w:r>
        <w:t>2002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학위</w:t>
      </w:r>
      <w:r>
        <w:rPr>
          <w:rFonts w:hint="eastAsia"/>
        </w:rPr>
        <w:t xml:space="preserve"> </w:t>
      </w: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>
        <w:rPr>
          <w:rFonts w:hint="eastAsia"/>
        </w:rPr>
        <w:t>마칠</w:t>
      </w:r>
      <w:r>
        <w:rPr>
          <w:rFonts w:hint="eastAsia"/>
        </w:rPr>
        <w:t xml:space="preserve"> </w:t>
      </w:r>
      <w:r>
        <w:rPr>
          <w:rFonts w:hint="eastAsia"/>
        </w:rPr>
        <w:t>때까지는</w:t>
      </w:r>
      <w:r>
        <w:rPr>
          <w:rFonts w:hint="eastAsia"/>
        </w:rPr>
        <w:t xml:space="preserve"> 15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목회와</w:t>
      </w:r>
      <w:r>
        <w:rPr>
          <w:rFonts w:hint="eastAsia"/>
        </w:rPr>
        <w:t xml:space="preserve"> </w:t>
      </w:r>
      <w:r w:rsidR="00C1525A">
        <w:rPr>
          <w:rFonts w:hint="eastAsia"/>
        </w:rPr>
        <w:t>공부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병행하는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,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학위를</w:t>
      </w:r>
      <w:r>
        <w:rPr>
          <w:rFonts w:hint="eastAsia"/>
        </w:rPr>
        <w:t xml:space="preserve"> </w:t>
      </w:r>
      <w:r>
        <w:rPr>
          <w:rFonts w:hint="eastAsia"/>
        </w:rPr>
        <w:t>마무리해야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부담</w:t>
      </w:r>
      <w:r w:rsidR="00E54ED7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다양하고</w:t>
      </w:r>
      <w:r>
        <w:rPr>
          <w:rFonts w:hint="eastAsia"/>
        </w:rPr>
        <w:t xml:space="preserve"> </w:t>
      </w:r>
      <w:r>
        <w:rPr>
          <w:rFonts w:hint="eastAsia"/>
        </w:rPr>
        <w:t>폭넓은</w:t>
      </w:r>
      <w:r>
        <w:rPr>
          <w:rFonts w:hint="eastAsia"/>
        </w:rPr>
        <w:t xml:space="preserve"> </w:t>
      </w:r>
      <w:r>
        <w:rPr>
          <w:rFonts w:hint="eastAsia"/>
        </w:rPr>
        <w:t>독서를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여유가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>
        <w:rPr>
          <w:rFonts w:hint="eastAsia"/>
        </w:rPr>
        <w:t>마친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여유있는</w:t>
      </w:r>
      <w:r>
        <w:rPr>
          <w:rFonts w:hint="eastAsia"/>
        </w:rPr>
        <w:t xml:space="preserve"> </w:t>
      </w:r>
      <w:r>
        <w:rPr>
          <w:rFonts w:hint="eastAsia"/>
        </w:rPr>
        <w:t>독서에</w:t>
      </w:r>
      <w:r>
        <w:rPr>
          <w:rFonts w:hint="eastAsia"/>
        </w:rPr>
        <w:t xml:space="preserve"> </w:t>
      </w:r>
      <w:r>
        <w:rPr>
          <w:rFonts w:hint="eastAsia"/>
        </w:rPr>
        <w:t>집중할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주제에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폭넓은</w:t>
      </w:r>
      <w:r>
        <w:rPr>
          <w:rFonts w:hint="eastAsia"/>
        </w:rPr>
        <w:t xml:space="preserve"> </w:t>
      </w:r>
      <w:r>
        <w:rPr>
          <w:rFonts w:hint="eastAsia"/>
        </w:rPr>
        <w:t>독서를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있었는데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역사서와</w:t>
      </w:r>
      <w:r>
        <w:rPr>
          <w:rFonts w:hint="eastAsia"/>
        </w:rPr>
        <w:t xml:space="preserve"> </w:t>
      </w:r>
      <w:r w:rsidR="00FB0349">
        <w:rPr>
          <w:rFonts w:hint="eastAsia"/>
        </w:rPr>
        <w:t>인문학을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사회진단의</w:t>
      </w:r>
      <w:r>
        <w:rPr>
          <w:rFonts w:hint="eastAsia"/>
        </w:rPr>
        <w:t xml:space="preserve"> </w:t>
      </w:r>
      <w:r>
        <w:rPr>
          <w:rFonts w:hint="eastAsia"/>
        </w:rPr>
        <w:t>폭을</w:t>
      </w:r>
      <w:r>
        <w:rPr>
          <w:rFonts w:hint="eastAsia"/>
        </w:rPr>
        <w:t xml:space="preserve"> </w:t>
      </w:r>
      <w:r>
        <w:rPr>
          <w:rFonts w:hint="eastAsia"/>
        </w:rPr>
        <w:t>넓힐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인종문제와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윤리의</w:t>
      </w:r>
      <w:r>
        <w:rPr>
          <w:rFonts w:hint="eastAsia"/>
        </w:rPr>
        <w:t xml:space="preserve"> </w:t>
      </w:r>
      <w:r>
        <w:rPr>
          <w:rFonts w:hint="eastAsia"/>
        </w:rPr>
        <w:t>주제에</w:t>
      </w:r>
      <w:r>
        <w:rPr>
          <w:rFonts w:hint="eastAsia"/>
        </w:rPr>
        <w:t xml:space="preserve"> </w:t>
      </w:r>
      <w:r>
        <w:rPr>
          <w:rFonts w:hint="eastAsia"/>
        </w:rPr>
        <w:t>관해서</w:t>
      </w:r>
      <w:r>
        <w:rPr>
          <w:rFonts w:hint="eastAsia"/>
        </w:rPr>
        <w:t xml:space="preserve"> </w:t>
      </w:r>
      <w:r>
        <w:rPr>
          <w:rFonts w:hint="eastAsia"/>
        </w:rPr>
        <w:t>깊게</w:t>
      </w:r>
      <w:r>
        <w:rPr>
          <w:rFonts w:hint="eastAsia"/>
        </w:rPr>
        <w:t xml:space="preserve"> </w:t>
      </w:r>
      <w:r>
        <w:rPr>
          <w:rFonts w:hint="eastAsia"/>
        </w:rPr>
        <w:t>연구하고</w:t>
      </w:r>
      <w:r>
        <w:rPr>
          <w:rFonts w:hint="eastAsia"/>
        </w:rPr>
        <w:t xml:space="preserve"> </w:t>
      </w:r>
      <w:r>
        <w:rPr>
          <w:rFonts w:hint="eastAsia"/>
        </w:rPr>
        <w:t>분석할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독서를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여건이</w:t>
      </w:r>
      <w:r>
        <w:rPr>
          <w:rFonts w:hint="eastAsia"/>
        </w:rPr>
        <w:t xml:space="preserve"> </w:t>
      </w:r>
      <w:r>
        <w:rPr>
          <w:rFonts w:hint="eastAsia"/>
        </w:rPr>
        <w:t>중요했다고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 xml:space="preserve">.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한국과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잡지들과</w:t>
      </w:r>
      <w:r>
        <w:rPr>
          <w:rFonts w:hint="eastAsia"/>
        </w:rPr>
        <w:t xml:space="preserve"> </w:t>
      </w:r>
      <w:r>
        <w:rPr>
          <w:rFonts w:hint="eastAsia"/>
        </w:rPr>
        <w:t>언론</w:t>
      </w:r>
      <w:r>
        <w:rPr>
          <w:rFonts w:hint="eastAsia"/>
        </w:rPr>
        <w:t xml:space="preserve"> </w:t>
      </w:r>
      <w:r>
        <w:rPr>
          <w:rFonts w:hint="eastAsia"/>
        </w:rPr>
        <w:t>매체를</w:t>
      </w:r>
      <w:r>
        <w:rPr>
          <w:rFonts w:hint="eastAsia"/>
        </w:rPr>
        <w:t xml:space="preserve"> </w:t>
      </w:r>
      <w:r>
        <w:rPr>
          <w:rFonts w:hint="eastAsia"/>
        </w:rPr>
        <w:t>끊이지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접하면서</w:t>
      </w:r>
      <w:r>
        <w:rPr>
          <w:rFonts w:hint="eastAsia"/>
        </w:rPr>
        <w:t xml:space="preserve"> </w:t>
      </w:r>
      <w:r>
        <w:rPr>
          <w:rFonts w:hint="eastAsia"/>
        </w:rPr>
        <w:t>시대</w:t>
      </w:r>
      <w:r>
        <w:rPr>
          <w:rFonts w:hint="eastAsia"/>
        </w:rPr>
        <w:t xml:space="preserve"> </w:t>
      </w:r>
      <w:r>
        <w:rPr>
          <w:rFonts w:hint="eastAsia"/>
        </w:rPr>
        <w:t>정신과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의식을</w:t>
      </w:r>
      <w:r>
        <w:rPr>
          <w:rFonts w:hint="eastAsia"/>
        </w:rPr>
        <w:t xml:space="preserve"> </w:t>
      </w:r>
      <w:r>
        <w:rPr>
          <w:rFonts w:hint="eastAsia"/>
        </w:rPr>
        <w:t>깨우는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 w:rsidR="003671BF">
        <w:rPr>
          <w:rFonts w:hint="eastAsia"/>
        </w:rPr>
        <w:t xml:space="preserve"> </w:t>
      </w:r>
      <w:r w:rsidR="003671BF">
        <w:rPr>
          <w:rFonts w:hint="eastAsia"/>
        </w:rPr>
        <w:t>놓치지</w:t>
      </w:r>
      <w:r w:rsidR="003671BF">
        <w:rPr>
          <w:rFonts w:hint="eastAsia"/>
        </w:rPr>
        <w:t xml:space="preserve"> </w:t>
      </w:r>
      <w:r w:rsidR="003671BF">
        <w:rPr>
          <w:rFonts w:hint="eastAsia"/>
        </w:rPr>
        <w:t>않으려고</w:t>
      </w:r>
      <w:r w:rsidR="003671BF">
        <w:rPr>
          <w:rFonts w:hint="eastAsia"/>
        </w:rPr>
        <w:t xml:space="preserve"> </w:t>
      </w:r>
      <w:r w:rsidR="003671BF">
        <w:rPr>
          <w:rFonts w:hint="eastAsia"/>
        </w:rPr>
        <w:t>부단히</w:t>
      </w:r>
      <w:r w:rsidR="003671BF">
        <w:rPr>
          <w:rFonts w:hint="eastAsia"/>
        </w:rPr>
        <w:t xml:space="preserve"> </w:t>
      </w:r>
      <w:r w:rsidR="003671BF">
        <w:rPr>
          <w:rFonts w:hint="eastAsia"/>
        </w:rPr>
        <w:t>노력해</w:t>
      </w:r>
      <w:r w:rsidR="003671BF">
        <w:rPr>
          <w:rFonts w:hint="eastAsia"/>
        </w:rPr>
        <w:t xml:space="preserve"> </w:t>
      </w:r>
      <w:r w:rsidR="003671BF">
        <w:rPr>
          <w:rFonts w:hint="eastAsia"/>
        </w:rPr>
        <w:t>왔다고</w:t>
      </w:r>
      <w:r w:rsidR="003671BF">
        <w:rPr>
          <w:rFonts w:hint="eastAsia"/>
        </w:rPr>
        <w:t xml:space="preserve"> </w:t>
      </w:r>
      <w:r w:rsidR="003671BF">
        <w:rPr>
          <w:rFonts w:hint="eastAsia"/>
        </w:rPr>
        <w:t>본다</w:t>
      </w:r>
      <w:r w:rsidR="003671BF">
        <w:rPr>
          <w:rFonts w:hint="eastAsia"/>
        </w:rPr>
        <w:t xml:space="preserve">. </w:t>
      </w:r>
    </w:p>
    <w:p w:rsidR="003671BF" w:rsidRDefault="003671BF">
      <w:r>
        <w:rPr>
          <w:rFonts w:hint="eastAsia"/>
        </w:rPr>
        <w:t>지난</w:t>
      </w:r>
      <w:r>
        <w:rPr>
          <w:rFonts w:hint="eastAsia"/>
        </w:rPr>
        <w:t xml:space="preserve"> 30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사상</w:t>
      </w:r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월간목회</w:t>
      </w:r>
      <w:r>
        <w:t>’, ‘</w:t>
      </w:r>
      <w:r>
        <w:rPr>
          <w:rFonts w:hint="eastAsia"/>
        </w:rPr>
        <w:t>목회와신학</w:t>
      </w:r>
      <w:r>
        <w:t xml:space="preserve">’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t>‘Christian</w:t>
      </w:r>
      <w:r w:rsidR="00E54ED7">
        <w:rPr>
          <w:rFonts w:hint="eastAsia"/>
        </w:rPr>
        <w:t>ity</w:t>
      </w:r>
      <w:r>
        <w:t xml:space="preserve"> Today’, ‘</w:t>
      </w:r>
      <w:r>
        <w:rPr>
          <w:rFonts w:hint="eastAsia"/>
        </w:rPr>
        <w:t>Christian Century</w:t>
      </w:r>
      <w:r>
        <w:t>’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진보적</w:t>
      </w:r>
      <w:r>
        <w:rPr>
          <w:rFonts w:hint="eastAsia"/>
        </w:rPr>
        <w:t xml:space="preserve"> </w:t>
      </w:r>
      <w:r>
        <w:rPr>
          <w:rFonts w:hint="eastAsia"/>
        </w:rPr>
        <w:t>신학과</w:t>
      </w:r>
      <w:r>
        <w:rPr>
          <w:rFonts w:hint="eastAsia"/>
        </w:rPr>
        <w:t xml:space="preserve"> </w:t>
      </w:r>
      <w:r>
        <w:rPr>
          <w:rFonts w:hint="eastAsia"/>
        </w:rPr>
        <w:t>보수적</w:t>
      </w:r>
      <w:r>
        <w:rPr>
          <w:rFonts w:hint="eastAsia"/>
        </w:rPr>
        <w:t xml:space="preserve"> </w:t>
      </w:r>
      <w:r>
        <w:rPr>
          <w:rFonts w:hint="eastAsia"/>
        </w:rPr>
        <w:t>성향을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각각의</w:t>
      </w:r>
      <w:r>
        <w:rPr>
          <w:rFonts w:hint="eastAsia"/>
        </w:rPr>
        <w:t xml:space="preserve"> </w:t>
      </w:r>
      <w:r>
        <w:rPr>
          <w:rFonts w:hint="eastAsia"/>
        </w:rPr>
        <w:t>다섯가지</w:t>
      </w:r>
      <w:r>
        <w:rPr>
          <w:rFonts w:hint="eastAsia"/>
        </w:rPr>
        <w:t xml:space="preserve"> </w:t>
      </w:r>
      <w:r>
        <w:rPr>
          <w:rFonts w:hint="eastAsia"/>
        </w:rPr>
        <w:t>잡지를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정기</w:t>
      </w:r>
      <w:r>
        <w:rPr>
          <w:rFonts w:hint="eastAsia"/>
        </w:rPr>
        <w:t xml:space="preserve"> </w:t>
      </w:r>
      <w:r>
        <w:rPr>
          <w:rFonts w:hint="eastAsia"/>
        </w:rPr>
        <w:t>구독하면서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기독</w:t>
      </w:r>
      <w:r w:rsidR="00C1525A">
        <w:rPr>
          <w:rFonts w:hint="eastAsia"/>
        </w:rPr>
        <w:t>교</w:t>
      </w:r>
      <w:r>
        <w:rPr>
          <w:rFonts w:hint="eastAsia"/>
        </w:rPr>
        <w:t>계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놓치지</w:t>
      </w:r>
      <w:r>
        <w:rPr>
          <w:rFonts w:hint="eastAsia"/>
        </w:rPr>
        <w:t xml:space="preserve"> </w:t>
      </w:r>
      <w:r>
        <w:rPr>
          <w:rFonts w:hint="eastAsia"/>
        </w:rPr>
        <w:t>않으려고</w:t>
      </w:r>
      <w:r>
        <w:rPr>
          <w:rFonts w:hint="eastAsia"/>
        </w:rPr>
        <w:t xml:space="preserve"> </w:t>
      </w:r>
      <w:r>
        <w:rPr>
          <w:rFonts w:hint="eastAsia"/>
        </w:rPr>
        <w:t>했으며</w:t>
      </w:r>
      <w:r>
        <w:rPr>
          <w:rFonts w:hint="eastAsia"/>
        </w:rPr>
        <w:t xml:space="preserve"> </w:t>
      </w:r>
      <w:r>
        <w:rPr>
          <w:rFonts w:hint="eastAsia"/>
        </w:rPr>
        <w:t>지금도</w:t>
      </w:r>
      <w:r>
        <w:rPr>
          <w:rFonts w:hint="eastAsia"/>
        </w:rPr>
        <w:t xml:space="preserve"> </w:t>
      </w:r>
      <w:r>
        <w:rPr>
          <w:rFonts w:hint="eastAsia"/>
        </w:rPr>
        <w:t>계속하고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rPr>
          <w:rFonts w:hint="eastAsia"/>
        </w:rPr>
        <w:t>허락하신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환경이다</w:t>
      </w:r>
      <w:r>
        <w:rPr>
          <w:rFonts w:hint="eastAsia"/>
        </w:rPr>
        <w:t xml:space="preserve">. </w:t>
      </w:r>
      <w:r w:rsidR="00E54ED7">
        <w:rPr>
          <w:rFonts w:hint="eastAsia"/>
        </w:rPr>
        <w:t>앞으로는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다음세대를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준비하는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평신도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지도력을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더욱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훈련하여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공동체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미래를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굳건히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세워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가면서</w:t>
      </w:r>
      <w:r w:rsidR="00E54ED7">
        <w:rPr>
          <w:rFonts w:hint="eastAsia"/>
        </w:rPr>
        <w:t>, 2</w:t>
      </w:r>
      <w:r w:rsidR="00E54ED7">
        <w:rPr>
          <w:rFonts w:hint="eastAsia"/>
        </w:rPr>
        <w:t>세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교육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발전에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깊은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관심을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기울여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갈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것이다</w:t>
      </w:r>
      <w:r w:rsidR="00E54ED7">
        <w:rPr>
          <w:rFonts w:hint="eastAsia"/>
        </w:rPr>
        <w:t xml:space="preserve">. </w:t>
      </w:r>
    </w:p>
    <w:p w:rsidR="007A73E1" w:rsidRPr="00531F08" w:rsidRDefault="003671BF">
      <w:r>
        <w:rPr>
          <w:rFonts w:hint="eastAsia"/>
        </w:rPr>
        <w:t>지난</w:t>
      </w:r>
      <w:r>
        <w:rPr>
          <w:rFonts w:hint="eastAsia"/>
        </w:rPr>
        <w:t xml:space="preserve"> 35</w:t>
      </w:r>
      <w:r>
        <w:rPr>
          <w:rFonts w:hint="eastAsia"/>
        </w:rPr>
        <w:t>년간의</w:t>
      </w:r>
      <w:r>
        <w:rPr>
          <w:rFonts w:hint="eastAsia"/>
        </w:rPr>
        <w:t xml:space="preserve"> </w:t>
      </w:r>
      <w:r>
        <w:rPr>
          <w:rFonts w:hint="eastAsia"/>
        </w:rPr>
        <w:t>이민목회를</w:t>
      </w:r>
      <w:r>
        <w:rPr>
          <w:rFonts w:hint="eastAsia"/>
        </w:rPr>
        <w:t xml:space="preserve"> </w:t>
      </w:r>
      <w:r>
        <w:rPr>
          <w:rFonts w:hint="eastAsia"/>
        </w:rPr>
        <w:t>되돌아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,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감추어진</w:t>
      </w:r>
      <w:r>
        <w:rPr>
          <w:rFonts w:hint="eastAsia"/>
        </w:rPr>
        <w:t xml:space="preserve"> </w:t>
      </w:r>
      <w:r>
        <w:rPr>
          <w:rFonts w:hint="eastAsia"/>
        </w:rPr>
        <w:t>손길이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하셨다</w:t>
      </w:r>
      <w:r w:rsidR="00E54ED7">
        <w:rPr>
          <w:rFonts w:hint="eastAsia"/>
        </w:rPr>
        <w:t>고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고백하지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않을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수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없다</w:t>
      </w:r>
      <w:r w:rsidR="00E54ED7">
        <w:rPr>
          <w:rFonts w:hint="eastAsia"/>
        </w:rPr>
        <w:t>.</w:t>
      </w:r>
      <w:r w:rsidR="00E54ED7"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질곡의</w:t>
      </w:r>
      <w:r>
        <w:rPr>
          <w:rFonts w:hint="eastAsia"/>
        </w:rPr>
        <w:t xml:space="preserve"> </w:t>
      </w:r>
      <w:r>
        <w:rPr>
          <w:rFonts w:hint="eastAsia"/>
        </w:rPr>
        <w:t>고통과</w:t>
      </w:r>
      <w:r>
        <w:rPr>
          <w:rFonts w:hint="eastAsia"/>
        </w:rPr>
        <w:t xml:space="preserve"> </w:t>
      </w:r>
      <w:r>
        <w:rPr>
          <w:rFonts w:hint="eastAsia"/>
        </w:rPr>
        <w:t>벅찬</w:t>
      </w:r>
      <w:r>
        <w:rPr>
          <w:rFonts w:hint="eastAsia"/>
        </w:rPr>
        <w:t xml:space="preserve"> </w:t>
      </w:r>
      <w:r>
        <w:rPr>
          <w:rFonts w:hint="eastAsia"/>
        </w:rPr>
        <w:t>감격의</w:t>
      </w:r>
      <w:r>
        <w:rPr>
          <w:rFonts w:hint="eastAsia"/>
        </w:rPr>
        <w:t xml:space="preserve"> </w:t>
      </w:r>
      <w:r w:rsidR="00E54ED7">
        <w:rPr>
          <w:rFonts w:hint="eastAsia"/>
        </w:rPr>
        <w:t>기쁨등</w:t>
      </w:r>
      <w:r w:rsidR="00E54ED7"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엮으셔서</w:t>
      </w:r>
      <w:r>
        <w:rPr>
          <w:rFonts w:hint="eastAsia"/>
        </w:rPr>
        <w:t xml:space="preserve">, </w:t>
      </w:r>
      <w:r w:rsidRPr="00026067">
        <w:rPr>
          <w:i/>
          <w:sz w:val="20"/>
        </w:rPr>
        <w:t>“</w:t>
      </w:r>
      <w:r w:rsidRPr="00026067">
        <w:rPr>
          <w:rFonts w:hint="eastAsia"/>
          <w:i/>
          <w:sz w:val="20"/>
        </w:rPr>
        <w:t>하나님을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사랑하는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자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곧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그의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뜻대로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부르심을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입은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자들에게는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모든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것이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합력하여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선을</w:t>
      </w:r>
      <w:r w:rsidRPr="00026067">
        <w:rPr>
          <w:rFonts w:hint="eastAsia"/>
          <w:i/>
          <w:sz w:val="20"/>
        </w:rPr>
        <w:t xml:space="preserve"> </w:t>
      </w:r>
      <w:r w:rsidRPr="00026067">
        <w:rPr>
          <w:rFonts w:hint="eastAsia"/>
          <w:i/>
          <w:sz w:val="20"/>
        </w:rPr>
        <w:t>이루느니라</w:t>
      </w:r>
      <w:r w:rsidRPr="00026067">
        <w:rPr>
          <w:rFonts w:hint="eastAsia"/>
          <w:i/>
          <w:sz w:val="20"/>
        </w:rPr>
        <w:t>.</w:t>
      </w:r>
      <w:r w:rsidRPr="00026067">
        <w:rPr>
          <w:i/>
          <w:sz w:val="20"/>
        </w:rPr>
        <w:t>”</w:t>
      </w:r>
      <w:r w:rsidRPr="00026067">
        <w:rPr>
          <w:sz w:val="20"/>
        </w:rPr>
        <w:t xml:space="preserve"> </w:t>
      </w:r>
      <w:r>
        <w:t>(</w:t>
      </w:r>
      <w:r>
        <w:rPr>
          <w:rFonts w:hint="eastAsia"/>
        </w:rPr>
        <w:t>롬</w:t>
      </w:r>
      <w:r>
        <w:rPr>
          <w:rFonts w:hint="eastAsia"/>
        </w:rPr>
        <w:t>8:28)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이루시는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 w:rsidR="00E54ED7">
        <w:rPr>
          <w:rFonts w:hint="eastAsia"/>
        </w:rPr>
        <w:t xml:space="preserve"> </w:t>
      </w:r>
      <w:r>
        <w:rPr>
          <w:rFonts w:hint="eastAsia"/>
        </w:rPr>
        <w:t>깨닫게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환경과</w:t>
      </w:r>
      <w:r>
        <w:rPr>
          <w:rFonts w:hint="eastAsia"/>
        </w:rPr>
        <w:t xml:space="preserve"> </w:t>
      </w:r>
      <w:r>
        <w:rPr>
          <w:rFonts w:hint="eastAsia"/>
        </w:rPr>
        <w:t>주권자들</w:t>
      </w:r>
      <w:r>
        <w:rPr>
          <w:rFonts w:hint="eastAsia"/>
        </w:rPr>
        <w:t xml:space="preserve"> </w:t>
      </w:r>
      <w:r>
        <w:rPr>
          <w:rFonts w:hint="eastAsia"/>
        </w:rPr>
        <w:t>뒤에서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 - </w:t>
      </w:r>
      <w:r>
        <w:rPr>
          <w:rFonts w:hint="eastAsia"/>
        </w:rPr>
        <w:t>자동적으로가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자기를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충성스런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-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이루면서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드러내시는</w:t>
      </w:r>
      <w:r>
        <w:rPr>
          <w:rFonts w:hint="eastAsia"/>
        </w:rPr>
        <w:t xml:space="preserve"> </w:t>
      </w:r>
      <w:r w:rsidR="00E54ED7">
        <w:rPr>
          <w:rFonts w:hint="eastAsia"/>
        </w:rPr>
        <w:t>분이라는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것을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증언할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수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있다</w:t>
      </w:r>
      <w:r w:rsidR="00E54ED7">
        <w:rPr>
          <w:rFonts w:hint="eastAsia"/>
        </w:rPr>
        <w:t>.</w:t>
      </w:r>
      <w:r w:rsidR="00E54ED7">
        <w:t xml:space="preserve"> </w:t>
      </w:r>
      <w:r w:rsidR="00B91E63">
        <w:rPr>
          <w:rFonts w:hint="eastAsia"/>
        </w:rPr>
        <w:t>도전과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위기에서는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하나님과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사람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앞에서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정직을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최선의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방법으로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삼고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자신을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감추지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않고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남을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속이지도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않으려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했다</w:t>
      </w:r>
      <w:r w:rsidR="00B91E63">
        <w:rPr>
          <w:rFonts w:hint="eastAsia"/>
        </w:rPr>
        <w:t>.</w:t>
      </w:r>
      <w:r w:rsidR="00B91E63">
        <w:t xml:space="preserve"> </w:t>
      </w:r>
      <w:r w:rsidR="00B91E63">
        <w:rPr>
          <w:rFonts w:hint="eastAsia"/>
        </w:rPr>
        <w:t>그럴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때마다</w:t>
      </w:r>
      <w:r w:rsidR="00B91E63">
        <w:rPr>
          <w:rFonts w:hint="eastAsia"/>
        </w:rPr>
        <w:t xml:space="preserve">, </w:t>
      </w:r>
      <w:r w:rsidR="00B91E63">
        <w:rPr>
          <w:rFonts w:hint="eastAsia"/>
        </w:rPr>
        <w:t>시간의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주인으로서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때맞추어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감추어진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섭리를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드러내서는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하나님의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은총을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크게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체험하였다</w:t>
      </w:r>
      <w:r w:rsidR="00B91E63">
        <w:rPr>
          <w:rFonts w:hint="eastAsia"/>
        </w:rPr>
        <w:t>.</w:t>
      </w:r>
      <w:r w:rsidR="00B91E63">
        <w:t xml:space="preserve"> </w:t>
      </w:r>
      <w:r w:rsidR="00B91E63">
        <w:rPr>
          <w:rFonts w:hint="eastAsia"/>
        </w:rPr>
        <w:t>결과적으로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lastRenderedPageBreak/>
        <w:t>인내의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열매와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더불어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담임목사에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대한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신뢰는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깊어갔고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평신도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지도자들과의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연대감은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든든해져갔었다</w:t>
      </w:r>
      <w:r w:rsidR="00B91E63">
        <w:rPr>
          <w:rFonts w:hint="eastAsia"/>
        </w:rPr>
        <w:t xml:space="preserve">.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신묘막측한</w:t>
      </w:r>
      <w:r>
        <w:rPr>
          <w:rFonts w:hint="eastAsia"/>
        </w:rPr>
        <w:t xml:space="preserve"> </w:t>
      </w:r>
      <w:r>
        <w:rPr>
          <w:rFonts w:hint="eastAsia"/>
        </w:rPr>
        <w:t>섭리가운데서</w:t>
      </w:r>
      <w:r>
        <w:rPr>
          <w:rFonts w:hint="eastAsia"/>
        </w:rPr>
        <w:t>,</w:t>
      </w:r>
      <w:r w:rsidR="005D1779">
        <w:t xml:space="preserve"> </w:t>
      </w:r>
      <w:r w:rsidR="00531F08">
        <w:rPr>
          <w:rFonts w:hint="eastAsia"/>
        </w:rPr>
        <w:t>부름받은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우리들은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선교적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교회를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섬기도록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세움받은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리더</w:t>
      </w:r>
      <w:r w:rsidR="00531F08">
        <w:rPr>
          <w:rFonts w:hint="eastAsia"/>
        </w:rPr>
        <w:t>(</w:t>
      </w:r>
      <w:r w:rsidR="00531F08">
        <w:t>Servant</w:t>
      </w:r>
      <w:r w:rsidR="00531F08">
        <w:rPr>
          <w:rFonts w:hint="eastAsia"/>
        </w:rPr>
        <w:t xml:space="preserve"> </w:t>
      </w:r>
      <w:r w:rsidR="00531F08">
        <w:t>Leadership)</w:t>
      </w:r>
      <w:r w:rsidR="00E54ED7">
        <w:rPr>
          <w:rFonts w:hint="eastAsia"/>
        </w:rPr>
        <w:t>이다</w:t>
      </w:r>
      <w:r w:rsidR="00E54ED7">
        <w:rPr>
          <w:rFonts w:hint="eastAsia"/>
        </w:rPr>
        <w:t>.</w:t>
      </w:r>
      <w:r w:rsidR="00E54ED7">
        <w:t xml:space="preserve"> </w:t>
      </w:r>
      <w:r w:rsidR="005F6C71">
        <w:t>‘</w:t>
      </w:r>
      <w:r w:rsidR="005F6C71">
        <w:rPr>
          <w:rFonts w:hint="eastAsia"/>
        </w:rPr>
        <w:t>은총을</w:t>
      </w:r>
      <w:r w:rsidR="005F6C71">
        <w:rPr>
          <w:rFonts w:hint="eastAsia"/>
        </w:rPr>
        <w:t xml:space="preserve"> </w:t>
      </w:r>
      <w:r w:rsidR="005F6C71">
        <w:rPr>
          <w:rFonts w:hint="eastAsia"/>
        </w:rPr>
        <w:t>크게</w:t>
      </w:r>
      <w:r w:rsidR="005F6C71">
        <w:rPr>
          <w:rFonts w:hint="eastAsia"/>
        </w:rPr>
        <w:t xml:space="preserve"> </w:t>
      </w:r>
      <w:r w:rsidR="005F6C71">
        <w:rPr>
          <w:rFonts w:hint="eastAsia"/>
        </w:rPr>
        <w:t>받은</w:t>
      </w:r>
      <w:r w:rsidR="005F6C71">
        <w:rPr>
          <w:rFonts w:hint="eastAsia"/>
        </w:rPr>
        <w:t xml:space="preserve"> </w:t>
      </w:r>
      <w:r w:rsidR="005F6C71">
        <w:rPr>
          <w:rFonts w:hint="eastAsia"/>
        </w:rPr>
        <w:t>다니엘</w:t>
      </w:r>
      <w:r w:rsidR="00E54ED7">
        <w:t>’</w:t>
      </w:r>
      <w:r w:rsidR="005F6C71">
        <w:rPr>
          <w:rFonts w:hint="eastAsia"/>
        </w:rPr>
        <w:t>처럼</w:t>
      </w:r>
      <w:r w:rsidR="005F6C71">
        <w:rPr>
          <w:rFonts w:hint="eastAsia"/>
        </w:rPr>
        <w:t xml:space="preserve"> </w:t>
      </w:r>
      <w:r w:rsidR="00E54ED7">
        <w:rPr>
          <w:rFonts w:hint="eastAsia"/>
        </w:rPr>
        <w:t>역전승</w:t>
      </w:r>
      <w:r w:rsidR="005F6C71">
        <w:rPr>
          <w:rFonts w:hint="eastAsia"/>
        </w:rPr>
        <w:t>하는</w:t>
      </w:r>
      <w:r w:rsidR="005F6C71">
        <w:rPr>
          <w:rFonts w:hint="eastAsia"/>
        </w:rPr>
        <w:t xml:space="preserve"> </w:t>
      </w:r>
      <w:r w:rsidR="005F6C71">
        <w:rPr>
          <w:rFonts w:hint="eastAsia"/>
        </w:rPr>
        <w:t>목회</w:t>
      </w:r>
      <w:r w:rsidR="005F6C71">
        <w:rPr>
          <w:rFonts w:hint="eastAsia"/>
        </w:rPr>
        <w:t xml:space="preserve"> </w:t>
      </w:r>
      <w:r w:rsidR="005F6C71">
        <w:rPr>
          <w:rFonts w:hint="eastAsia"/>
        </w:rPr>
        <w:t>지도력</w:t>
      </w:r>
      <w:r w:rsidR="00B91E63">
        <w:rPr>
          <w:rFonts w:hint="eastAsia"/>
        </w:rPr>
        <w:t>(</w:t>
      </w:r>
      <w:r w:rsidR="00B91E63">
        <w:rPr>
          <w:rFonts w:hint="eastAsia"/>
        </w:rPr>
        <w:t>역전승의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리더십</w:t>
      </w:r>
      <w:r w:rsidR="00B91E63">
        <w:rPr>
          <w:rFonts w:hint="eastAsia"/>
        </w:rPr>
        <w:t>;</w:t>
      </w:r>
      <w:r w:rsidR="00B91E63">
        <w:t xml:space="preserve">Reversal Leadership) </w:t>
      </w:r>
      <w:r w:rsidR="005F6C71">
        <w:rPr>
          <w:rFonts w:hint="eastAsia"/>
        </w:rPr>
        <w:t>을</w:t>
      </w:r>
      <w:r w:rsidR="005F6C71">
        <w:rPr>
          <w:rFonts w:hint="eastAsia"/>
        </w:rPr>
        <w:t xml:space="preserve"> </w:t>
      </w:r>
      <w:r w:rsidR="005F6C71">
        <w:rPr>
          <w:rFonts w:hint="eastAsia"/>
        </w:rPr>
        <w:t>통하여</w:t>
      </w:r>
      <w:r w:rsidR="005F6C71">
        <w:rPr>
          <w:rFonts w:hint="eastAsia"/>
        </w:rPr>
        <w:t>,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하나님의</w:t>
      </w:r>
      <w:r w:rsidR="00531F08">
        <w:rPr>
          <w:rFonts w:hint="eastAsia"/>
        </w:rPr>
        <w:t xml:space="preserve"> </w:t>
      </w:r>
      <w:r w:rsidR="00E54ED7">
        <w:rPr>
          <w:rFonts w:hint="eastAsia"/>
        </w:rPr>
        <w:t>신</w:t>
      </w:r>
      <w:r w:rsidR="00531F08">
        <w:rPr>
          <w:rFonts w:hint="eastAsia"/>
        </w:rPr>
        <w:t>실한</w:t>
      </w:r>
      <w:r w:rsidR="00531F08">
        <w:rPr>
          <w:rFonts w:hint="eastAsia"/>
        </w:rPr>
        <w:t xml:space="preserve"> </w:t>
      </w:r>
      <w:r w:rsidR="00531F08">
        <w:rPr>
          <w:rFonts w:hint="eastAsia"/>
        </w:rPr>
        <w:t>도구</w:t>
      </w:r>
      <w:r w:rsidR="00531F08">
        <w:rPr>
          <w:rFonts w:hint="eastAsia"/>
        </w:rPr>
        <w:t>(Faithfulness</w:t>
      </w:r>
      <w:r w:rsidR="00531F08">
        <w:t>)</w:t>
      </w:r>
      <w:r w:rsidR="00E54ED7">
        <w:t xml:space="preserve"> </w:t>
      </w:r>
      <w:r w:rsidR="00E54ED7">
        <w:rPr>
          <w:rFonts w:hint="eastAsia"/>
        </w:rPr>
        <w:t>가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되어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선교적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교회를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세워가는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리더십이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곳곳에서</w:t>
      </w:r>
      <w:r w:rsidR="00B91E63">
        <w:rPr>
          <w:rFonts w:hint="eastAsia"/>
        </w:rPr>
        <w:t xml:space="preserve"> </w:t>
      </w:r>
      <w:r w:rsidR="00B91E63">
        <w:rPr>
          <w:rFonts w:hint="eastAsia"/>
        </w:rPr>
        <w:t>확장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되기를</w:t>
      </w:r>
      <w:r w:rsidR="00E54ED7">
        <w:rPr>
          <w:rFonts w:hint="eastAsia"/>
        </w:rPr>
        <w:t xml:space="preserve"> </w:t>
      </w:r>
      <w:r w:rsidR="00E54ED7">
        <w:rPr>
          <w:rFonts w:hint="eastAsia"/>
        </w:rPr>
        <w:t>기대한다</w:t>
      </w:r>
      <w:r w:rsidR="00E54ED7">
        <w:rPr>
          <w:rFonts w:hint="eastAsia"/>
        </w:rPr>
        <w:t xml:space="preserve">. </w:t>
      </w:r>
    </w:p>
    <w:sectPr w:rsidR="007A73E1" w:rsidRPr="00531F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80C" w:rsidRDefault="00D1780C" w:rsidP="00E6641F">
      <w:pPr>
        <w:spacing w:after="0" w:line="240" w:lineRule="auto"/>
      </w:pPr>
      <w:r>
        <w:separator/>
      </w:r>
    </w:p>
  </w:endnote>
  <w:endnote w:type="continuationSeparator" w:id="0">
    <w:p w:rsidR="00D1780C" w:rsidRDefault="00D1780C" w:rsidP="00E6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모음T">
    <w:altName w:val="Batang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그래픽">
    <w:altName w:val="Batang"/>
    <w:charset w:val="81"/>
    <w:family w:val="roman"/>
    <w:pitch w:val="variable"/>
    <w:sig w:usb0="00000001" w:usb1="09060000" w:usb2="00000010" w:usb3="00000000" w:csb0="00080000" w:csb1="00000000"/>
  </w:font>
  <w:font w:name="태-모음디B">
    <w:altName w:val="Batang"/>
    <w:charset w:val="81"/>
    <w:family w:val="roman"/>
    <w:pitch w:val="variable"/>
    <w:sig w:usb0="00000001" w:usb1="09060000" w:usb2="00000010" w:usb3="00000000" w:csb0="00080000" w:csb1="00000000"/>
  </w:font>
  <w:font w:name="(한)챠트체">
    <w:altName w:val="Batang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2333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3882" w:rsidRDefault="002A38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FEB"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A3882" w:rsidRDefault="002A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80C" w:rsidRDefault="00D1780C" w:rsidP="00E6641F">
      <w:pPr>
        <w:spacing w:after="0" w:line="240" w:lineRule="auto"/>
      </w:pPr>
      <w:r>
        <w:separator/>
      </w:r>
    </w:p>
  </w:footnote>
  <w:footnote w:type="continuationSeparator" w:id="0">
    <w:p w:rsidR="00D1780C" w:rsidRDefault="00D1780C" w:rsidP="00E6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82" w:rsidRPr="006720C0" w:rsidRDefault="002A3882">
    <w:pPr>
      <w:pStyle w:val="Header"/>
      <w:rPr>
        <w:rFonts w:ascii="태-모음디B" w:eastAsia="태-모음디B"/>
      </w:rPr>
    </w:pPr>
    <w:r w:rsidRPr="006720C0">
      <w:rPr>
        <w:rFonts w:ascii="태-모음디B" w:eastAsia="태-모음디B" w:hint="eastAsia"/>
      </w:rPr>
      <w:t xml:space="preserve">제4회 선교적교회 세미나 </w:t>
    </w:r>
    <w:r w:rsidRPr="006720C0">
      <w:rPr>
        <w:rFonts w:ascii="태-모음디B" w:eastAsia="태-모음디B" w:hint="eastAsia"/>
      </w:rPr>
      <w:ptab w:relativeTo="margin" w:alignment="center" w:leader="none"/>
    </w:r>
    <w:r w:rsidRPr="006720C0">
      <w:rPr>
        <w:rFonts w:ascii="태-모음디B" w:eastAsia="태-모음디B" w:hint="eastAsia"/>
      </w:rPr>
      <w:ptab w:relativeTo="margin" w:alignment="right" w:leader="none"/>
    </w:r>
    <w:r w:rsidRPr="006720C0">
      <w:rPr>
        <w:rFonts w:ascii="(한)챠트체" w:eastAsia="(한)챠트체" w:hint="eastAsia"/>
        <w:sz w:val="24"/>
      </w:rPr>
      <w:t>선교적교회와 목회리더십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37FA"/>
    <w:multiLevelType w:val="hybridMultilevel"/>
    <w:tmpl w:val="A3DC9C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1383655"/>
    <w:multiLevelType w:val="hybridMultilevel"/>
    <w:tmpl w:val="8152BCF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D033F9"/>
    <w:multiLevelType w:val="hybridMultilevel"/>
    <w:tmpl w:val="8FD42CB8"/>
    <w:lvl w:ilvl="0" w:tplc="276A96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EE"/>
    <w:rsid w:val="00000B66"/>
    <w:rsid w:val="00026067"/>
    <w:rsid w:val="00044C96"/>
    <w:rsid w:val="00053BA3"/>
    <w:rsid w:val="000C0278"/>
    <w:rsid w:val="000C3683"/>
    <w:rsid w:val="000E6DD6"/>
    <w:rsid w:val="000F7FB1"/>
    <w:rsid w:val="00104285"/>
    <w:rsid w:val="00141899"/>
    <w:rsid w:val="001458BC"/>
    <w:rsid w:val="001955AD"/>
    <w:rsid w:val="001A7707"/>
    <w:rsid w:val="001E4835"/>
    <w:rsid w:val="00201593"/>
    <w:rsid w:val="00201AE3"/>
    <w:rsid w:val="002A3882"/>
    <w:rsid w:val="002A7000"/>
    <w:rsid w:val="002B1367"/>
    <w:rsid w:val="002B498C"/>
    <w:rsid w:val="002C76B1"/>
    <w:rsid w:val="003671BF"/>
    <w:rsid w:val="00370654"/>
    <w:rsid w:val="0037214D"/>
    <w:rsid w:val="0038783F"/>
    <w:rsid w:val="003B5ECB"/>
    <w:rsid w:val="003D7FB6"/>
    <w:rsid w:val="003E476B"/>
    <w:rsid w:val="003E7627"/>
    <w:rsid w:val="00460154"/>
    <w:rsid w:val="00464ABB"/>
    <w:rsid w:val="0047670D"/>
    <w:rsid w:val="004B0C91"/>
    <w:rsid w:val="004E1538"/>
    <w:rsid w:val="004F0145"/>
    <w:rsid w:val="00506AB8"/>
    <w:rsid w:val="00512E05"/>
    <w:rsid w:val="0052556E"/>
    <w:rsid w:val="00531F08"/>
    <w:rsid w:val="00565C45"/>
    <w:rsid w:val="005A2ABD"/>
    <w:rsid w:val="005D1779"/>
    <w:rsid w:val="005F6C71"/>
    <w:rsid w:val="00611A91"/>
    <w:rsid w:val="006277E5"/>
    <w:rsid w:val="00632099"/>
    <w:rsid w:val="0064080E"/>
    <w:rsid w:val="00652916"/>
    <w:rsid w:val="006720C0"/>
    <w:rsid w:val="006D7258"/>
    <w:rsid w:val="00783D69"/>
    <w:rsid w:val="007A73E1"/>
    <w:rsid w:val="007F4FDD"/>
    <w:rsid w:val="00815EAE"/>
    <w:rsid w:val="00834A2D"/>
    <w:rsid w:val="008A415A"/>
    <w:rsid w:val="008B14B8"/>
    <w:rsid w:val="008B73B0"/>
    <w:rsid w:val="008D08F1"/>
    <w:rsid w:val="009106FE"/>
    <w:rsid w:val="009963FE"/>
    <w:rsid w:val="009A6656"/>
    <w:rsid w:val="009B655E"/>
    <w:rsid w:val="009E6278"/>
    <w:rsid w:val="00A03B1B"/>
    <w:rsid w:val="00A110EE"/>
    <w:rsid w:val="00A6194D"/>
    <w:rsid w:val="00A74E0F"/>
    <w:rsid w:val="00AD5CA0"/>
    <w:rsid w:val="00B516FC"/>
    <w:rsid w:val="00B76104"/>
    <w:rsid w:val="00B91E63"/>
    <w:rsid w:val="00BC3D00"/>
    <w:rsid w:val="00BE03C5"/>
    <w:rsid w:val="00C1525A"/>
    <w:rsid w:val="00C201E3"/>
    <w:rsid w:val="00C23AC2"/>
    <w:rsid w:val="00C665D7"/>
    <w:rsid w:val="00C940D3"/>
    <w:rsid w:val="00CA2647"/>
    <w:rsid w:val="00CA5FDF"/>
    <w:rsid w:val="00CB686D"/>
    <w:rsid w:val="00CB7725"/>
    <w:rsid w:val="00D053D2"/>
    <w:rsid w:val="00D1780C"/>
    <w:rsid w:val="00D513A9"/>
    <w:rsid w:val="00D560F0"/>
    <w:rsid w:val="00D85FEE"/>
    <w:rsid w:val="00D9620A"/>
    <w:rsid w:val="00DA0B13"/>
    <w:rsid w:val="00DC756B"/>
    <w:rsid w:val="00DD6255"/>
    <w:rsid w:val="00DE27EE"/>
    <w:rsid w:val="00E14C36"/>
    <w:rsid w:val="00E21C1E"/>
    <w:rsid w:val="00E54A16"/>
    <w:rsid w:val="00E54ED7"/>
    <w:rsid w:val="00E6641F"/>
    <w:rsid w:val="00E80034"/>
    <w:rsid w:val="00EB7171"/>
    <w:rsid w:val="00EC5F3D"/>
    <w:rsid w:val="00EE7FEB"/>
    <w:rsid w:val="00F121CF"/>
    <w:rsid w:val="00F15BD1"/>
    <w:rsid w:val="00F17E4B"/>
    <w:rsid w:val="00F245C4"/>
    <w:rsid w:val="00F65720"/>
    <w:rsid w:val="00F84518"/>
    <w:rsid w:val="00FB0349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89B3A-972A-43F1-8298-722FEFA8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1F"/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1F"/>
  </w:style>
  <w:style w:type="paragraph" w:styleId="BalloonText">
    <w:name w:val="Balloon Text"/>
    <w:basedOn w:val="Normal"/>
    <w:link w:val="BalloonTextChar"/>
    <w:uiPriority w:val="99"/>
    <w:semiHidden/>
    <w:unhideWhenUsed/>
    <w:rsid w:val="00F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D0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C3D00"/>
  </w:style>
  <w:style w:type="character" w:customStyle="1" w:styleId="ListParagraphChar">
    <w:name w:val="List Paragraph Char"/>
    <w:basedOn w:val="DefaultParagraphFont"/>
    <w:link w:val="ListParagraph"/>
    <w:uiPriority w:val="34"/>
    <w:rsid w:val="00BC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Kim</dc:creator>
  <cp:keywords/>
  <dc:description/>
  <cp:lastModifiedBy>Sam Kim</cp:lastModifiedBy>
  <cp:revision>2</cp:revision>
  <cp:lastPrinted>2017-03-08T16:10:00Z</cp:lastPrinted>
  <dcterms:created xsi:type="dcterms:W3CDTF">2019-05-15T17:25:00Z</dcterms:created>
  <dcterms:modified xsi:type="dcterms:W3CDTF">2019-05-15T17:25:00Z</dcterms:modified>
</cp:coreProperties>
</file>