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087BC1" w:rsidRDefault="00087BC1" w:rsidP="00087BC1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087BC1" w:rsidRDefault="00087BC1" w:rsidP="00087BC1">
      <w:pPr>
        <w:pStyle w:val="NoSpacing"/>
        <w:jc w:val="center"/>
        <w:rPr>
          <w:rFonts w:ascii="휴먼견출고딕" w:eastAsia="휴먼견출고딕"/>
          <w:sz w:val="40"/>
        </w:rPr>
      </w:pPr>
      <w:r w:rsidRPr="004D45F8">
        <w:rPr>
          <w:rFonts w:ascii="Cambria" w:eastAsia="휴먼모음T" w:hAnsi="Cambria" w:hint="eastAsia"/>
          <w:b/>
          <w:sz w:val="44"/>
        </w:rPr>
        <w:t>선교적교회</w:t>
      </w:r>
      <w:r w:rsidR="00E36DD5" w:rsidRPr="004D45F8">
        <w:rPr>
          <w:rFonts w:ascii="Cambria" w:eastAsia="휴먼모음T" w:hAnsi="Cambria" w:hint="eastAsia"/>
          <w:b/>
          <w:sz w:val="44"/>
        </w:rPr>
        <w:t>와</w:t>
      </w:r>
      <w:r w:rsidR="00E36DD5" w:rsidRPr="004D45F8">
        <w:rPr>
          <w:rFonts w:ascii="Cambria" w:eastAsia="휴먼모음T" w:hAnsi="Cambria" w:hint="eastAsia"/>
          <w:b/>
          <w:sz w:val="44"/>
        </w:rPr>
        <w:t xml:space="preserve"> </w:t>
      </w:r>
      <w:r w:rsidR="00E36DD5" w:rsidRPr="004D45F8">
        <w:rPr>
          <w:rFonts w:ascii="Cambria" w:eastAsia="휴먼모음T" w:hAnsi="Cambria" w:hint="eastAsia"/>
          <w:b/>
          <w:sz w:val="44"/>
        </w:rPr>
        <w:t>평신도</w:t>
      </w:r>
      <w:r w:rsidR="00E36DD5" w:rsidRPr="004D45F8">
        <w:rPr>
          <w:rFonts w:ascii="Cambria" w:eastAsia="휴먼모음T" w:hAnsi="Cambria" w:hint="eastAsia"/>
          <w:b/>
          <w:sz w:val="44"/>
        </w:rPr>
        <w:t xml:space="preserve"> </w:t>
      </w:r>
      <w:r w:rsidR="00E36DD5" w:rsidRPr="004D45F8">
        <w:rPr>
          <w:rFonts w:ascii="Cambria" w:eastAsia="휴먼모음T" w:hAnsi="Cambria" w:hint="eastAsia"/>
          <w:b/>
          <w:sz w:val="44"/>
        </w:rPr>
        <w:t>리더십</w:t>
      </w:r>
    </w:p>
    <w:p w:rsidR="00E36DD5" w:rsidRPr="004D45F8" w:rsidRDefault="00E36DD5" w:rsidP="00087BC1">
      <w:pPr>
        <w:pStyle w:val="NoSpacing"/>
        <w:jc w:val="center"/>
        <w:rPr>
          <w:rFonts w:ascii="Cambria" w:eastAsia="휴먼모음T" w:hAnsi="Cambria"/>
          <w:b/>
          <w:sz w:val="32"/>
        </w:rPr>
      </w:pPr>
      <w:r w:rsidRPr="004D45F8">
        <w:rPr>
          <w:rFonts w:ascii="Cambria" w:eastAsia="휴먼모음T" w:hAnsi="Cambria" w:hint="eastAsia"/>
          <w:b/>
          <w:sz w:val="32"/>
        </w:rPr>
        <w:t xml:space="preserve">Missional Church and </w:t>
      </w:r>
      <w:r w:rsidRPr="004D45F8">
        <w:rPr>
          <w:rFonts w:ascii="Cambria" w:eastAsia="휴먼모음T" w:hAnsi="Cambria"/>
          <w:b/>
          <w:sz w:val="32"/>
        </w:rPr>
        <w:t>Lay Leadership</w:t>
      </w:r>
    </w:p>
    <w:p w:rsidR="00087BC1" w:rsidRDefault="00087BC1" w:rsidP="00087BC1">
      <w:pPr>
        <w:tabs>
          <w:tab w:val="left" w:pos="6195"/>
        </w:tabs>
        <w:rPr>
          <w:b/>
        </w:rPr>
      </w:pPr>
    </w:p>
    <w:p w:rsidR="00087BC1" w:rsidRDefault="00087BC1" w:rsidP="00087BC1">
      <w:pPr>
        <w:tabs>
          <w:tab w:val="left" w:pos="6195"/>
        </w:tabs>
        <w:rPr>
          <w:b/>
        </w:rPr>
      </w:pP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  <w:jc w:val="right"/>
        <w:rPr>
          <w:b/>
        </w:rPr>
      </w:pPr>
      <w:r w:rsidRPr="00B41727">
        <w:rPr>
          <w:rFonts w:hint="eastAsia"/>
          <w:noProof/>
        </w:rPr>
        <w:drawing>
          <wp:inline distT="0" distB="0" distL="0" distR="0" wp14:anchorId="495F5307" wp14:editId="69011792">
            <wp:extent cx="1101678" cy="1409700"/>
            <wp:effectExtent l="0" t="0" r="3810" b="0"/>
            <wp:docPr id="31" name="Picture 31" descr="Y:\Adminstrative Assistant\행사\2014\2014 선교적 교회 건강한 교회 선교적 교회 컨퍼런스 준비사항\ScreenHunter_193 Mar. 05 14.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Adminstrative Assistant\행사\2014\2014 선교적 교회 건강한 교회 선교적 교회 컨퍼런스 준비사항\ScreenHunter_193 Mar. 05 14.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4" cy="14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C1" w:rsidRPr="003F4A73" w:rsidRDefault="00087BC1" w:rsidP="00087BC1">
      <w:pPr>
        <w:pStyle w:val="NoSpacing"/>
        <w:jc w:val="right"/>
        <w:rPr>
          <w:b/>
          <w:szCs w:val="18"/>
        </w:rPr>
      </w:pPr>
      <w:r w:rsidRPr="003F4A73">
        <w:rPr>
          <w:rFonts w:hint="eastAsia"/>
          <w:b/>
          <w:szCs w:val="18"/>
        </w:rPr>
        <w:t>강사</w:t>
      </w:r>
      <w:r w:rsidRPr="003F4A73">
        <w:rPr>
          <w:rFonts w:hint="eastAsia"/>
          <w:b/>
          <w:szCs w:val="18"/>
        </w:rPr>
        <w:t xml:space="preserve">: </w:t>
      </w:r>
      <w:r w:rsidRPr="003F4A73">
        <w:rPr>
          <w:rFonts w:hint="eastAsia"/>
          <w:b/>
          <w:szCs w:val="18"/>
        </w:rPr>
        <w:t>노</w:t>
      </w:r>
      <w:r w:rsidRPr="003F4A73">
        <w:rPr>
          <w:rFonts w:hint="eastAsia"/>
          <w:b/>
          <w:szCs w:val="18"/>
        </w:rPr>
        <w:t xml:space="preserve"> </w:t>
      </w:r>
      <w:r w:rsidRPr="003F4A73">
        <w:rPr>
          <w:rFonts w:hint="eastAsia"/>
          <w:b/>
          <w:szCs w:val="18"/>
        </w:rPr>
        <w:t>승</w:t>
      </w:r>
      <w:r w:rsidRPr="003F4A73">
        <w:rPr>
          <w:rFonts w:hint="eastAsia"/>
          <w:b/>
          <w:szCs w:val="18"/>
        </w:rPr>
        <w:t xml:space="preserve"> </w:t>
      </w:r>
      <w:r w:rsidRPr="003F4A73">
        <w:rPr>
          <w:rFonts w:hint="eastAsia"/>
          <w:b/>
          <w:szCs w:val="18"/>
        </w:rPr>
        <w:t>환</w:t>
      </w:r>
      <w:r w:rsidRPr="003F4A73">
        <w:rPr>
          <w:rFonts w:hint="eastAsia"/>
          <w:b/>
          <w:szCs w:val="18"/>
        </w:rPr>
        <w:t xml:space="preserve"> </w:t>
      </w:r>
      <w:r w:rsidRPr="003F4A73">
        <w:rPr>
          <w:rFonts w:hint="eastAsia"/>
          <w:b/>
          <w:szCs w:val="18"/>
        </w:rPr>
        <w:t>장</w:t>
      </w:r>
      <w:r w:rsidRPr="003F4A73">
        <w:rPr>
          <w:rFonts w:hint="eastAsia"/>
          <w:b/>
          <w:szCs w:val="18"/>
        </w:rPr>
        <w:t xml:space="preserve"> </w:t>
      </w:r>
      <w:r w:rsidRPr="003F4A73">
        <w:rPr>
          <w:rFonts w:hint="eastAsia"/>
          <w:b/>
          <w:szCs w:val="18"/>
        </w:rPr>
        <w:t>로</w:t>
      </w:r>
    </w:p>
    <w:p w:rsidR="00087BC1" w:rsidRPr="003F4A73" w:rsidRDefault="00087BC1" w:rsidP="00087BC1">
      <w:pPr>
        <w:pStyle w:val="NoSpacing"/>
        <w:jc w:val="right"/>
        <w:rPr>
          <w:b/>
          <w:szCs w:val="18"/>
        </w:rPr>
      </w:pPr>
      <w:r w:rsidRPr="003F4A73">
        <w:rPr>
          <w:rFonts w:hint="eastAsia"/>
          <w:b/>
          <w:szCs w:val="18"/>
        </w:rPr>
        <w:t>주예수교회장로</w:t>
      </w:r>
    </w:p>
    <w:p w:rsidR="00087BC1" w:rsidRPr="003F4A73" w:rsidRDefault="00087BC1" w:rsidP="00087BC1">
      <w:pPr>
        <w:pStyle w:val="NoSpacing"/>
        <w:jc w:val="right"/>
        <w:rPr>
          <w:b/>
          <w:szCs w:val="18"/>
        </w:rPr>
      </w:pPr>
      <w:r w:rsidRPr="003F4A73">
        <w:rPr>
          <w:rFonts w:hint="eastAsia"/>
          <w:b/>
          <w:szCs w:val="18"/>
        </w:rPr>
        <w:t>심장내과의사</w:t>
      </w:r>
    </w:p>
    <w:p w:rsidR="00087BC1" w:rsidRPr="003F4A73" w:rsidRDefault="00087BC1" w:rsidP="00087BC1">
      <w:pPr>
        <w:pStyle w:val="NoSpacing"/>
        <w:jc w:val="right"/>
        <w:rPr>
          <w:b/>
          <w:szCs w:val="18"/>
        </w:rPr>
      </w:pPr>
      <w:r w:rsidRPr="003F4A73">
        <w:rPr>
          <w:rFonts w:hint="eastAsia"/>
          <w:b/>
          <w:szCs w:val="18"/>
        </w:rPr>
        <w:t>단기</w:t>
      </w:r>
      <w:r w:rsidRPr="003F4A73">
        <w:rPr>
          <w:rFonts w:hint="eastAsia"/>
          <w:b/>
          <w:szCs w:val="18"/>
        </w:rPr>
        <w:t xml:space="preserve"> </w:t>
      </w:r>
      <w:r w:rsidRPr="003F4A73">
        <w:rPr>
          <w:rFonts w:hint="eastAsia"/>
          <w:b/>
          <w:szCs w:val="18"/>
        </w:rPr>
        <w:t>및</w:t>
      </w:r>
      <w:r w:rsidRPr="003F4A73">
        <w:rPr>
          <w:rFonts w:hint="eastAsia"/>
          <w:b/>
          <w:szCs w:val="18"/>
        </w:rPr>
        <w:t xml:space="preserve"> </w:t>
      </w:r>
      <w:r w:rsidRPr="003F4A73">
        <w:rPr>
          <w:rFonts w:hint="eastAsia"/>
          <w:b/>
          <w:szCs w:val="18"/>
        </w:rPr>
        <w:t>전문인</w:t>
      </w:r>
      <w:r w:rsidRPr="003F4A73">
        <w:rPr>
          <w:rFonts w:hint="eastAsia"/>
          <w:b/>
          <w:szCs w:val="18"/>
        </w:rPr>
        <w:t xml:space="preserve"> </w:t>
      </w:r>
      <w:r w:rsidRPr="003F4A73">
        <w:rPr>
          <w:rFonts w:hint="eastAsia"/>
          <w:b/>
          <w:szCs w:val="18"/>
        </w:rPr>
        <w:t>선교사역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</w:p>
    <w:p w:rsidR="00087BC1" w:rsidRPr="00043CF8" w:rsidRDefault="00087BC1" w:rsidP="009C2D7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들어가는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말</w:t>
      </w:r>
    </w:p>
    <w:p w:rsidR="00087BC1" w:rsidRPr="00043CF8" w:rsidRDefault="00087BC1" w:rsidP="009C2D7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단기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선교의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경험</w:t>
      </w:r>
      <w:r w:rsidRPr="00043CF8">
        <w:rPr>
          <w:rFonts w:hint="eastAsia"/>
          <w:b/>
        </w:rPr>
        <w:t xml:space="preserve"> </w:t>
      </w:r>
    </w:p>
    <w:p w:rsidR="00087BC1" w:rsidRPr="00043CF8" w:rsidRDefault="00087BC1" w:rsidP="009C2D7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지역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사회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선교의</w:t>
      </w:r>
      <w:r>
        <w:rPr>
          <w:rFonts w:hint="eastAsia"/>
          <w:b/>
        </w:rPr>
        <w:t xml:space="preserve"> S</w:t>
      </w:r>
      <w:r w:rsidRPr="00043CF8">
        <w:rPr>
          <w:rFonts w:hint="eastAsia"/>
          <w:b/>
        </w:rPr>
        <w:t xml:space="preserve">ynergy </w:t>
      </w:r>
      <w:r w:rsidRPr="00043CF8">
        <w:rPr>
          <w:rFonts w:hint="eastAsia"/>
          <w:b/>
        </w:rPr>
        <w:t>효과</w:t>
      </w:r>
      <w:r w:rsidRPr="00043CF8">
        <w:rPr>
          <w:rFonts w:hint="eastAsia"/>
          <w:b/>
        </w:rPr>
        <w:t xml:space="preserve"> </w:t>
      </w:r>
    </w:p>
    <w:p w:rsidR="00087BC1" w:rsidRDefault="00087BC1" w:rsidP="009C2D7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43CF8">
        <w:rPr>
          <w:rFonts w:hint="eastAsia"/>
          <w:b/>
        </w:rPr>
        <w:t>선교적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교회의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공동체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사명에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필요한</w:t>
      </w:r>
      <w:r w:rsidRPr="00043CF8">
        <w:rPr>
          <w:rFonts w:hint="eastAsia"/>
          <w:b/>
        </w:rPr>
        <w:t xml:space="preserve"> </w:t>
      </w:r>
      <w:r w:rsidRPr="00043CF8">
        <w:rPr>
          <w:rFonts w:hint="eastAsia"/>
          <w:b/>
        </w:rPr>
        <w:t>요소들</w:t>
      </w:r>
    </w:p>
    <w:p w:rsidR="004D45F8" w:rsidRPr="00043CF8" w:rsidRDefault="004D45F8" w:rsidP="009C2D7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rFonts w:hint="eastAsia"/>
          <w:b/>
        </w:rPr>
        <w:t>주예수교회의</w:t>
      </w:r>
      <w:r>
        <w:rPr>
          <w:rFonts w:hint="eastAsia"/>
          <w:b/>
        </w:rPr>
        <w:t xml:space="preserve"> </w:t>
      </w:r>
      <w:r w:rsidR="006B2FF9">
        <w:rPr>
          <w:rFonts w:hint="eastAsia"/>
          <w:b/>
        </w:rPr>
        <w:t>역사</w:t>
      </w:r>
      <w:r>
        <w:rPr>
          <w:rFonts w:hint="eastAsia"/>
          <w:b/>
        </w:rPr>
        <w:t>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평신도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리더십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협력</w:t>
      </w:r>
    </w:p>
    <w:p w:rsidR="00087BC1" w:rsidRPr="00B41727" w:rsidRDefault="00087BC1" w:rsidP="00087BC1">
      <w:pPr>
        <w:tabs>
          <w:tab w:val="left" w:pos="6195"/>
        </w:tabs>
        <w:rPr>
          <w:b/>
        </w:rPr>
      </w:pPr>
    </w:p>
    <w:p w:rsidR="00087BC1" w:rsidRDefault="00087BC1" w:rsidP="00087BC1">
      <w:pPr>
        <w:tabs>
          <w:tab w:val="left" w:pos="6195"/>
        </w:tabs>
        <w:rPr>
          <w:b/>
        </w:rPr>
      </w:pPr>
    </w:p>
    <w:p w:rsidR="00087BC1" w:rsidRPr="00043CF8" w:rsidRDefault="00087BC1" w:rsidP="009C2D7C">
      <w:pPr>
        <w:numPr>
          <w:ilvl w:val="0"/>
          <w:numId w:val="5"/>
        </w:num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lastRenderedPageBreak/>
        <w:t>들어가는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말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제가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어렸을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결핵균이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저의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등뼈에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감염되어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그곳을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갉아내고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갈비뼈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부분을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이식하며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뼈를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심는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대수술을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받아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기적으로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꼽추가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않고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이렇게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오늘날까지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건강하게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살아올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있었음에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하나님께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감사를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드립니다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그래서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인지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어려서부터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의사가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꿈을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가졌었고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의사가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후에는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어려운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도와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그들로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질병으로부터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구하는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목표가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지난</w:t>
      </w:r>
      <w:r w:rsidRPr="00B41727">
        <w:rPr>
          <w:rFonts w:hint="eastAsia"/>
        </w:rPr>
        <w:t xml:space="preserve"> 20</w:t>
      </w:r>
      <w:r w:rsidRPr="00B41727">
        <w:rPr>
          <w:rFonts w:hint="eastAsia"/>
        </w:rPr>
        <w:t>년동안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여러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차례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의료선교를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다녀오고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최근에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열심히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섬기며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살고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제가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의대에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들어갈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만나게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지난</w:t>
      </w:r>
      <w:r w:rsidRPr="00B41727">
        <w:rPr>
          <w:rFonts w:hint="eastAsia"/>
        </w:rPr>
        <w:t xml:space="preserve"> 35</w:t>
      </w:r>
      <w:r w:rsidRPr="00B41727">
        <w:rPr>
          <w:rFonts w:hint="eastAsia"/>
        </w:rPr>
        <w:t>년간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함께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동역해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왔습니다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목사님으로부터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받은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신앙에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도전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비전과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열정이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오늘까지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계속되고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있음에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주님께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감사합니다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043CF8" w:rsidRDefault="00087BC1" w:rsidP="009C2D7C">
      <w:pPr>
        <w:numPr>
          <w:ilvl w:val="0"/>
          <w:numId w:val="5"/>
        </w:num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t>단기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선교의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경험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단기선교는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멕시코로부터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시작해서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페루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러시아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도미니카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공화국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파라과이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케냐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그리고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자메이카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등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여러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곳을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다녀왔습니다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우선</w:t>
      </w:r>
      <w:r w:rsidRPr="00B41727">
        <w:rPr>
          <w:rFonts w:hint="eastAsia"/>
        </w:rPr>
        <w:t>,</w:t>
      </w:r>
      <w:r w:rsidRPr="00B41727">
        <w:t xml:space="preserve"> </w:t>
      </w:r>
      <w:r w:rsidRPr="00B41727">
        <w:rPr>
          <w:rFonts w:hint="eastAsia"/>
        </w:rPr>
        <w:t>결론적으로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경험에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한마디로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말씀드린다면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통해서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섬김을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베풀었다는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것보다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통해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받은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은혜가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엄청나게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컸다는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가장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축복중의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축복이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섬길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하나님의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부족한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사림이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쓰임을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받았다는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곧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쓸모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인생이라는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데서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귀한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감사의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마음이었다고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있습니다</w:t>
      </w:r>
      <w:r w:rsidRPr="00B41727">
        <w:rPr>
          <w:rFonts w:hint="eastAsia"/>
        </w:rPr>
        <w:t>.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9F228AF" wp14:editId="0A0FA9F4">
                <wp:simplePos x="0" y="0"/>
                <wp:positionH relativeFrom="column">
                  <wp:posOffset>91440</wp:posOffset>
                </wp:positionH>
                <wp:positionV relativeFrom="paragraph">
                  <wp:posOffset>5715</wp:posOffset>
                </wp:positionV>
                <wp:extent cx="4057650" cy="18415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C9" w:rsidRPr="00724571" w:rsidRDefault="00E86DC9" w:rsidP="00087BC1">
                            <w:pPr>
                              <w:ind w:firstLineChars="250" w:firstLine="550"/>
                              <w:rPr>
                                <w:szCs w:val="20"/>
                              </w:rPr>
                            </w:pP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단</w:t>
                            </w:r>
                            <w:r w:rsidRPr="00724571">
                              <w:rPr>
                                <w:szCs w:val="20"/>
                              </w:rPr>
                              <w:t>기선교의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열</w:t>
                            </w:r>
                            <w:r w:rsidRPr="00724571">
                              <w:rPr>
                                <w:szCs w:val="20"/>
                              </w:rPr>
                              <w:t>매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Pr="00724571">
                              <w:rPr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개</w:t>
                            </w:r>
                            <w:r w:rsidRPr="00724571">
                              <w:rPr>
                                <w:szCs w:val="20"/>
                              </w:rPr>
                              <w:t>인적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경험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: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하</w:t>
                            </w:r>
                            <w:r w:rsidRPr="00724571">
                              <w:rPr>
                                <w:szCs w:val="20"/>
                              </w:rPr>
                              <w:t>나님은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은혜</w:t>
                            </w:r>
                          </w:p>
                          <w:p w:rsidR="00E86DC9" w:rsidRPr="00724571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  <w:rPr>
                                <w:szCs w:val="20"/>
                              </w:rPr>
                            </w:pP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선</w:t>
                            </w:r>
                            <w:r w:rsidRPr="00724571">
                              <w:rPr>
                                <w:szCs w:val="20"/>
                              </w:rPr>
                              <w:t>교비전</w:t>
                            </w:r>
                            <w:r w:rsidRPr="00724571">
                              <w:rPr>
                                <w:szCs w:val="20"/>
                              </w:rPr>
                              <w:tab/>
                            </w:r>
                            <w:r w:rsidRPr="00724571">
                              <w:rPr>
                                <w:szCs w:val="20"/>
                              </w:rPr>
                              <w:tab/>
                            </w:r>
                            <w:r w:rsidRPr="00724571">
                              <w:rPr>
                                <w:szCs w:val="20"/>
                              </w:rPr>
                              <w:tab/>
                              <w:t xml:space="preserve">-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기</w:t>
                            </w:r>
                            <w:r w:rsidRPr="00724571">
                              <w:rPr>
                                <w:szCs w:val="20"/>
                              </w:rPr>
                              <w:t>도응답체험</w:t>
                            </w:r>
                          </w:p>
                          <w:p w:rsidR="00E86DC9" w:rsidRPr="00724571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  <w:rPr>
                                <w:szCs w:val="20"/>
                              </w:rPr>
                            </w:pP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더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확</w:t>
                            </w:r>
                            <w:r w:rsidRPr="00724571">
                              <w:rPr>
                                <w:szCs w:val="20"/>
                              </w:rPr>
                              <w:t>고한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미</w:t>
                            </w:r>
                            <w:r w:rsidRPr="00724571">
                              <w:rPr>
                                <w:szCs w:val="20"/>
                              </w:rPr>
                              <w:t>음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ab/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ab/>
                              <w:t xml:space="preserve">-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성</w:t>
                            </w:r>
                            <w:r w:rsidRPr="00724571">
                              <w:rPr>
                                <w:szCs w:val="20"/>
                              </w:rPr>
                              <w:t>령처험</w:t>
                            </w:r>
                          </w:p>
                          <w:p w:rsidR="00E86DC9" w:rsidRPr="00724571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  <w:rPr>
                                <w:szCs w:val="20"/>
                              </w:rPr>
                            </w:pP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현</w:t>
                            </w:r>
                            <w:r w:rsidRPr="00724571">
                              <w:rPr>
                                <w:szCs w:val="20"/>
                              </w:rPr>
                              <w:t>재의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삶</w:t>
                            </w:r>
                            <w:r w:rsidRPr="00724571">
                              <w:rPr>
                                <w:szCs w:val="20"/>
                              </w:rPr>
                              <w:t>에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감</w:t>
                            </w:r>
                            <w:r w:rsidRPr="00724571">
                              <w:rPr>
                                <w:szCs w:val="20"/>
                              </w:rPr>
                              <w:t>사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ab/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ab/>
                              <w:t xml:space="preserve">-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개</w:t>
                            </w:r>
                            <w:r w:rsidRPr="00724571">
                              <w:rPr>
                                <w:szCs w:val="20"/>
                              </w:rPr>
                              <w:t>인</w:t>
                            </w:r>
                            <w:r w:rsidRPr="00724571">
                              <w:rPr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직</w:t>
                            </w:r>
                            <w:r w:rsidRPr="00724571">
                              <w:rPr>
                                <w:szCs w:val="20"/>
                              </w:rPr>
                              <w:t>장일에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더</w:t>
                            </w:r>
                            <w:r w:rsidRPr="00724571">
                              <w:rPr>
                                <w:szCs w:val="20"/>
                              </w:rPr>
                              <w:t>욱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열</w:t>
                            </w:r>
                            <w:r w:rsidRPr="00724571">
                              <w:rPr>
                                <w:szCs w:val="20"/>
                              </w:rPr>
                              <w:t>심</w:t>
                            </w:r>
                          </w:p>
                          <w:p w:rsidR="00E86DC9" w:rsidRPr="00724571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  <w:rPr>
                                <w:szCs w:val="20"/>
                              </w:rPr>
                            </w:pP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은</w:t>
                            </w:r>
                            <w:r w:rsidRPr="00724571">
                              <w:rPr>
                                <w:szCs w:val="20"/>
                              </w:rPr>
                              <w:t>사활용</w:t>
                            </w:r>
                          </w:p>
                          <w:p w:rsidR="00E86DC9" w:rsidRPr="00724571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  <w:rPr>
                                <w:szCs w:val="20"/>
                              </w:rPr>
                            </w:pP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팀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 xml:space="preserve"> </w:t>
                            </w:r>
                            <w:r w:rsidRPr="00724571">
                              <w:rPr>
                                <w:rFonts w:hint="eastAsia"/>
                                <w:szCs w:val="20"/>
                              </w:rPr>
                              <w:t>사</w:t>
                            </w:r>
                            <w:r w:rsidRPr="00724571">
                              <w:rPr>
                                <w:szCs w:val="20"/>
                              </w:rPr>
                              <w:t>역</w:t>
                            </w:r>
                          </w:p>
                          <w:p w:rsidR="00E86DC9" w:rsidRPr="00912207" w:rsidRDefault="00E86DC9" w:rsidP="00087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22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45pt;width:319.5pt;height:1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7r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">
                <v:textbox>
                  <w:txbxContent>
                    <w:p w:rsidR="00E86DC9" w:rsidRPr="00724571" w:rsidRDefault="00E86DC9" w:rsidP="00087BC1">
                      <w:pPr>
                        <w:ind w:firstLineChars="250" w:firstLine="550"/>
                        <w:rPr>
                          <w:szCs w:val="20"/>
                        </w:rPr>
                      </w:pPr>
                      <w:r w:rsidRPr="00724571">
                        <w:rPr>
                          <w:rFonts w:hint="eastAsia"/>
                          <w:szCs w:val="20"/>
                        </w:rPr>
                        <w:t>단</w:t>
                      </w:r>
                      <w:r w:rsidRPr="00724571">
                        <w:rPr>
                          <w:szCs w:val="20"/>
                        </w:rPr>
                        <w:t>기선교의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열</w:t>
                      </w:r>
                      <w:r w:rsidRPr="00724571">
                        <w:rPr>
                          <w:szCs w:val="20"/>
                        </w:rPr>
                        <w:t>매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:  </w:t>
                      </w:r>
                      <w:r>
                        <w:rPr>
                          <w:szCs w:val="20"/>
                        </w:rPr>
                        <w:t xml:space="preserve">   </w:t>
                      </w:r>
                      <w:r>
                        <w:rPr>
                          <w:szCs w:val="20"/>
                        </w:rPr>
                        <w:tab/>
                      </w:r>
                      <w:r w:rsidRPr="00724571">
                        <w:rPr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개</w:t>
                      </w:r>
                      <w:r w:rsidRPr="00724571">
                        <w:rPr>
                          <w:szCs w:val="20"/>
                        </w:rPr>
                        <w:t>인적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경험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: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하</w:t>
                      </w:r>
                      <w:r w:rsidRPr="00724571">
                        <w:rPr>
                          <w:szCs w:val="20"/>
                        </w:rPr>
                        <w:t>나님은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은혜</w:t>
                      </w:r>
                    </w:p>
                    <w:p w:rsidR="00E86DC9" w:rsidRPr="00724571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  <w:rPr>
                          <w:szCs w:val="20"/>
                        </w:rPr>
                      </w:pPr>
                      <w:r w:rsidRPr="00724571">
                        <w:rPr>
                          <w:rFonts w:hint="eastAsia"/>
                          <w:szCs w:val="20"/>
                        </w:rPr>
                        <w:t>선</w:t>
                      </w:r>
                      <w:r w:rsidRPr="00724571">
                        <w:rPr>
                          <w:szCs w:val="20"/>
                        </w:rPr>
                        <w:t>교비전</w:t>
                      </w:r>
                      <w:r w:rsidRPr="00724571">
                        <w:rPr>
                          <w:szCs w:val="20"/>
                        </w:rPr>
                        <w:tab/>
                      </w:r>
                      <w:r w:rsidRPr="00724571">
                        <w:rPr>
                          <w:szCs w:val="20"/>
                        </w:rPr>
                        <w:tab/>
                      </w:r>
                      <w:r w:rsidRPr="00724571">
                        <w:rPr>
                          <w:szCs w:val="20"/>
                        </w:rPr>
                        <w:tab/>
                        <w:t xml:space="preserve">-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기</w:t>
                      </w:r>
                      <w:r w:rsidRPr="00724571">
                        <w:rPr>
                          <w:szCs w:val="20"/>
                        </w:rPr>
                        <w:t>도응답체험</w:t>
                      </w:r>
                    </w:p>
                    <w:p w:rsidR="00E86DC9" w:rsidRPr="00724571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  <w:rPr>
                          <w:szCs w:val="20"/>
                        </w:rPr>
                      </w:pPr>
                      <w:r w:rsidRPr="00724571">
                        <w:rPr>
                          <w:rFonts w:hint="eastAsia"/>
                          <w:szCs w:val="20"/>
                        </w:rPr>
                        <w:t>더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확</w:t>
                      </w:r>
                      <w:r w:rsidRPr="00724571">
                        <w:rPr>
                          <w:szCs w:val="20"/>
                        </w:rPr>
                        <w:t>고한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미</w:t>
                      </w:r>
                      <w:r w:rsidRPr="00724571">
                        <w:rPr>
                          <w:szCs w:val="20"/>
                        </w:rPr>
                        <w:t>음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ab/>
                      </w:r>
                      <w:r w:rsidRPr="00724571">
                        <w:rPr>
                          <w:rFonts w:hint="eastAsia"/>
                          <w:szCs w:val="20"/>
                        </w:rPr>
                        <w:tab/>
                        <w:t xml:space="preserve">-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성</w:t>
                      </w:r>
                      <w:r w:rsidRPr="00724571">
                        <w:rPr>
                          <w:szCs w:val="20"/>
                        </w:rPr>
                        <w:t>령처험</w:t>
                      </w:r>
                    </w:p>
                    <w:p w:rsidR="00E86DC9" w:rsidRPr="00724571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  <w:rPr>
                          <w:szCs w:val="20"/>
                        </w:rPr>
                      </w:pPr>
                      <w:r w:rsidRPr="00724571">
                        <w:rPr>
                          <w:rFonts w:hint="eastAsia"/>
                          <w:szCs w:val="20"/>
                        </w:rPr>
                        <w:t>현</w:t>
                      </w:r>
                      <w:r w:rsidRPr="00724571">
                        <w:rPr>
                          <w:szCs w:val="20"/>
                        </w:rPr>
                        <w:t>재의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삶</w:t>
                      </w:r>
                      <w:r w:rsidRPr="00724571">
                        <w:rPr>
                          <w:szCs w:val="20"/>
                        </w:rPr>
                        <w:t>에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감</w:t>
                      </w:r>
                      <w:r w:rsidRPr="00724571">
                        <w:rPr>
                          <w:szCs w:val="20"/>
                        </w:rPr>
                        <w:t>사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ab/>
                      </w:r>
                      <w:r w:rsidRPr="00724571">
                        <w:rPr>
                          <w:rFonts w:hint="eastAsia"/>
                          <w:szCs w:val="20"/>
                        </w:rPr>
                        <w:tab/>
                        <w:t xml:space="preserve">-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개</w:t>
                      </w:r>
                      <w:r w:rsidRPr="00724571">
                        <w:rPr>
                          <w:szCs w:val="20"/>
                        </w:rPr>
                        <w:t>인</w:t>
                      </w:r>
                      <w:r w:rsidRPr="00724571">
                        <w:rPr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직</w:t>
                      </w:r>
                      <w:r w:rsidRPr="00724571">
                        <w:rPr>
                          <w:szCs w:val="20"/>
                        </w:rPr>
                        <w:t>장일에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더</w:t>
                      </w:r>
                      <w:r w:rsidRPr="00724571">
                        <w:rPr>
                          <w:szCs w:val="20"/>
                        </w:rPr>
                        <w:t>욱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열</w:t>
                      </w:r>
                      <w:r w:rsidRPr="00724571">
                        <w:rPr>
                          <w:szCs w:val="20"/>
                        </w:rPr>
                        <w:t>심</w:t>
                      </w:r>
                    </w:p>
                    <w:p w:rsidR="00E86DC9" w:rsidRPr="00724571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  <w:rPr>
                          <w:szCs w:val="20"/>
                        </w:rPr>
                      </w:pPr>
                      <w:r w:rsidRPr="00724571">
                        <w:rPr>
                          <w:rFonts w:hint="eastAsia"/>
                          <w:szCs w:val="20"/>
                        </w:rPr>
                        <w:t>은</w:t>
                      </w:r>
                      <w:r w:rsidRPr="00724571">
                        <w:rPr>
                          <w:szCs w:val="20"/>
                        </w:rPr>
                        <w:t>사활용</w:t>
                      </w:r>
                    </w:p>
                    <w:p w:rsidR="00E86DC9" w:rsidRPr="00724571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  <w:rPr>
                          <w:szCs w:val="20"/>
                        </w:rPr>
                      </w:pPr>
                      <w:r w:rsidRPr="00724571">
                        <w:rPr>
                          <w:rFonts w:hint="eastAsia"/>
                          <w:szCs w:val="20"/>
                        </w:rPr>
                        <w:t>팀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 xml:space="preserve"> </w:t>
                      </w:r>
                      <w:r w:rsidRPr="00724571">
                        <w:rPr>
                          <w:rFonts w:hint="eastAsia"/>
                          <w:szCs w:val="20"/>
                        </w:rPr>
                        <w:t>사</w:t>
                      </w:r>
                      <w:r w:rsidRPr="00724571">
                        <w:rPr>
                          <w:szCs w:val="20"/>
                        </w:rPr>
                        <w:t>역</w:t>
                      </w:r>
                    </w:p>
                    <w:p w:rsidR="00E86DC9" w:rsidRPr="00912207" w:rsidRDefault="00E86DC9" w:rsidP="00087BC1"/>
                  </w:txbxContent>
                </v:textbox>
                <w10:wrap type="square"/>
              </v:shape>
            </w:pict>
          </mc:Fallback>
        </mc:AlternateContent>
      </w:r>
      <w:r w:rsidRPr="00B41727">
        <w:rPr>
          <w:rFonts w:hint="eastAsia"/>
        </w:rPr>
        <w:t>단기선교에서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얻은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경험을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개인적이나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공동체적으로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나누어서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옆에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표에서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요약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것처럼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lastRenderedPageBreak/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시야가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우선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넓어지고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믿음의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분량이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커지는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체험하며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현재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개인의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삶의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풍족함에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감사가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넘칩니다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은사가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활용되며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개인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직장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일에도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더욱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열심을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갖고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됩니다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무엇보다도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하나님의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은혜를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간절히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사모하며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준비하고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선교지에서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역사하시는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성령의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임재를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체험하게도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삶이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변화되는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느꼈습니다</w:t>
      </w:r>
      <w:r w:rsidRPr="00B41727">
        <w:rPr>
          <w:rFonts w:hint="eastAsia"/>
        </w:rPr>
        <w:t>.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F7AA18" wp14:editId="594513E3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5705475" cy="1526540"/>
                <wp:effectExtent l="0" t="0" r="28575" b="1651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C9" w:rsidRPr="00325D63" w:rsidRDefault="00E86DC9" w:rsidP="00087BC1">
                            <w:pPr>
                              <w:ind w:firstLineChars="250" w:firstLine="550"/>
                            </w:pPr>
                            <w:r w:rsidRPr="00325D63">
                              <w:rPr>
                                <w:rFonts w:hint="eastAsia"/>
                              </w:rPr>
                              <w:t>단</w:t>
                            </w:r>
                            <w:r w:rsidRPr="00325D63">
                              <w:t>기선교의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열</w:t>
                            </w:r>
                            <w:r w:rsidRPr="00325D63">
                              <w:t>매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:  </w:t>
                            </w:r>
                            <w:r w:rsidRPr="00325D63">
                              <w:t xml:space="preserve">   </w:t>
                            </w:r>
                            <w:r w:rsidRPr="00325D63">
                              <w:tab/>
                            </w:r>
                            <w:r w:rsidRPr="00325D63">
                              <w:tab/>
                            </w:r>
                            <w:r w:rsidRPr="00325D63">
                              <w:tab/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공</w:t>
                            </w:r>
                            <w:r w:rsidRPr="00325D63">
                              <w:t>동체적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경험</w:t>
                            </w:r>
                            <w:r w:rsidRPr="00325D63">
                              <w:t>: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교</w:t>
                            </w:r>
                            <w:r w:rsidRPr="00325D63">
                              <w:t>회의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생</w:t>
                            </w:r>
                            <w:r w:rsidRPr="00325D63">
                              <w:t>명력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선</w:t>
                            </w:r>
                            <w:r w:rsidRPr="00325D63">
                              <w:t>교</w:t>
                            </w:r>
                            <w:r w:rsidRPr="00325D63">
                              <w:rPr>
                                <w:rFonts w:hint="eastAsia"/>
                              </w:rPr>
                              <w:t>비</w:t>
                            </w:r>
                            <w:r w:rsidRPr="00325D63">
                              <w:t>전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/ </w:t>
                            </w:r>
                            <w:r w:rsidRPr="00325D63">
                              <w:rPr>
                                <w:rFonts w:hint="eastAsia"/>
                              </w:rPr>
                              <w:t>도</w:t>
                            </w:r>
                            <w:r w:rsidRPr="00325D63">
                              <w:t>전</w:t>
                            </w:r>
                            <w:r w:rsidRPr="00325D63">
                              <w:tab/>
                            </w:r>
                            <w:r w:rsidRPr="00325D63">
                              <w:tab/>
                            </w:r>
                            <w:r w:rsidRPr="00325D63">
                              <w:tab/>
                              <w:t xml:space="preserve">- </w:t>
                            </w:r>
                            <w:r w:rsidRPr="00325D63">
                              <w:rPr>
                                <w:rFonts w:hint="eastAsia"/>
                              </w:rPr>
                              <w:t>제</w:t>
                            </w:r>
                            <w:r w:rsidRPr="00325D63">
                              <w:t>자양육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영</w:t>
                            </w:r>
                            <w:r w:rsidRPr="00325D63">
                              <w:t>성개발</w:t>
                            </w:r>
                            <w:r w:rsidRPr="00325D63">
                              <w:rPr>
                                <w:rFonts w:hint="eastAsia"/>
                              </w:rPr>
                              <w:tab/>
                            </w:r>
                            <w:r w:rsidRPr="00325D63">
                              <w:rPr>
                                <w:rFonts w:hint="eastAsia"/>
                              </w:rPr>
                              <w:tab/>
                            </w:r>
                            <w:r w:rsidRPr="00325D63">
                              <w:tab/>
                            </w:r>
                            <w:r w:rsidRPr="00325D63">
                              <w:rPr>
                                <w:rFonts w:hint="eastAsia"/>
                              </w:rPr>
                              <w:tab/>
                              <w:t xml:space="preserve">- </w:t>
                            </w:r>
                            <w:r w:rsidRPr="00325D63">
                              <w:rPr>
                                <w:rFonts w:hint="eastAsia"/>
                              </w:rPr>
                              <w:t>선</w:t>
                            </w:r>
                            <w:r w:rsidRPr="00325D63">
                              <w:t>교의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성</w:t>
                            </w:r>
                            <w:r w:rsidRPr="00325D63">
                              <w:t>장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팀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사</w:t>
                            </w:r>
                            <w:r w:rsidRPr="00325D63">
                              <w:t>역</w:t>
                            </w:r>
                            <w:r w:rsidRPr="00325D63"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활</w:t>
                            </w:r>
                            <w:r w:rsidRPr="00325D63">
                              <w:t>성화</w:t>
                            </w:r>
                            <w:r w:rsidRPr="00325D63">
                              <w:rPr>
                                <w:rFonts w:hint="eastAsia"/>
                              </w:rPr>
                              <w:tab/>
                            </w:r>
                            <w:r w:rsidRPr="00325D63">
                              <w:rPr>
                                <w:rFonts w:hint="eastAsia"/>
                              </w:rPr>
                              <w:tab/>
                            </w:r>
                            <w:r w:rsidRPr="00325D63">
                              <w:rPr>
                                <w:rFonts w:hint="eastAsia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hint="eastAsia"/>
                              </w:rPr>
                              <w:t>사</w:t>
                            </w:r>
                            <w:r w:rsidRPr="00325D63">
                              <w:rPr>
                                <w:rFonts w:hint="eastAsia"/>
                              </w:rPr>
                              <w:t>역자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발</w:t>
                            </w:r>
                            <w:r w:rsidRPr="00325D63">
                              <w:t>굴</w:t>
                            </w:r>
                          </w:p>
                          <w:p w:rsidR="00E86DC9" w:rsidRPr="00325D63" w:rsidRDefault="00E86DC9" w:rsidP="00087BC1">
                            <w:pPr>
                              <w:pStyle w:val="ListParagraph"/>
                              <w:spacing w:after="0"/>
                              <w:ind w:left="760"/>
                            </w:pPr>
                            <w:r w:rsidRPr="00325D63"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 w:rsidRPr="00325D63">
                              <w:tab/>
                            </w:r>
                            <w:r w:rsidR="002C1848">
                              <w:t xml:space="preserve">                             </w:t>
                            </w:r>
                            <w:r w:rsidRPr="00325D63">
                              <w:rPr>
                                <w:rFonts w:hint="eastAsia"/>
                              </w:rPr>
                              <w:t>-</w:t>
                            </w:r>
                            <w:r w:rsidRPr="00325D63"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교</w:t>
                            </w:r>
                            <w:r w:rsidRPr="00325D63">
                              <w:t>회성장</w:t>
                            </w:r>
                          </w:p>
                          <w:p w:rsidR="00E86DC9" w:rsidRDefault="00E86DC9" w:rsidP="00087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AA18" id="Text Box 21" o:spid="_x0000_s1027" type="#_x0000_t202" style="position:absolute;margin-left:398.05pt;margin-top:40.95pt;width:449.25pt;height:120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">
                <v:textbox>
                  <w:txbxContent>
                    <w:p w:rsidR="00E86DC9" w:rsidRPr="00325D63" w:rsidRDefault="00E86DC9" w:rsidP="00087BC1">
                      <w:pPr>
                        <w:ind w:firstLineChars="250" w:firstLine="550"/>
                      </w:pPr>
                      <w:r w:rsidRPr="00325D63">
                        <w:rPr>
                          <w:rFonts w:hint="eastAsia"/>
                        </w:rPr>
                        <w:t>단</w:t>
                      </w:r>
                      <w:r w:rsidRPr="00325D63">
                        <w:t>기선교의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열</w:t>
                      </w:r>
                      <w:r w:rsidRPr="00325D63">
                        <w:t>매</w:t>
                      </w:r>
                      <w:r w:rsidRPr="00325D63">
                        <w:rPr>
                          <w:rFonts w:hint="eastAsia"/>
                        </w:rPr>
                        <w:t xml:space="preserve">:  </w:t>
                      </w:r>
                      <w:r w:rsidRPr="00325D63">
                        <w:t xml:space="preserve">   </w:t>
                      </w:r>
                      <w:r w:rsidRPr="00325D63">
                        <w:tab/>
                      </w:r>
                      <w:r w:rsidRPr="00325D63">
                        <w:tab/>
                      </w:r>
                      <w:r w:rsidRPr="00325D63">
                        <w:tab/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공</w:t>
                      </w:r>
                      <w:r w:rsidRPr="00325D63">
                        <w:t>동체적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경험</w:t>
                      </w:r>
                      <w:r w:rsidRPr="00325D63">
                        <w:t>: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교</w:t>
                      </w:r>
                      <w:r w:rsidRPr="00325D63">
                        <w:t>회의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생</w:t>
                      </w:r>
                      <w:r w:rsidRPr="00325D63">
                        <w:t>명력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선</w:t>
                      </w:r>
                      <w:r w:rsidRPr="00325D63">
                        <w:t>교</w:t>
                      </w:r>
                      <w:r w:rsidRPr="00325D63">
                        <w:rPr>
                          <w:rFonts w:hint="eastAsia"/>
                        </w:rPr>
                        <w:t>비</w:t>
                      </w:r>
                      <w:r w:rsidRPr="00325D63">
                        <w:t>전</w:t>
                      </w:r>
                      <w:r w:rsidRPr="00325D63">
                        <w:rPr>
                          <w:rFonts w:hint="eastAsia"/>
                        </w:rPr>
                        <w:t xml:space="preserve"> / </w:t>
                      </w:r>
                      <w:r w:rsidRPr="00325D63">
                        <w:rPr>
                          <w:rFonts w:hint="eastAsia"/>
                        </w:rPr>
                        <w:t>도</w:t>
                      </w:r>
                      <w:r w:rsidRPr="00325D63">
                        <w:t>전</w:t>
                      </w:r>
                      <w:r w:rsidRPr="00325D63">
                        <w:tab/>
                      </w:r>
                      <w:r w:rsidRPr="00325D63">
                        <w:tab/>
                      </w:r>
                      <w:r w:rsidRPr="00325D63">
                        <w:tab/>
                        <w:t xml:space="preserve">- </w:t>
                      </w:r>
                      <w:r w:rsidRPr="00325D63">
                        <w:rPr>
                          <w:rFonts w:hint="eastAsia"/>
                        </w:rPr>
                        <w:t>제</w:t>
                      </w:r>
                      <w:r w:rsidRPr="00325D63">
                        <w:t>자양육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영</w:t>
                      </w:r>
                      <w:r w:rsidRPr="00325D63">
                        <w:t>성개발</w:t>
                      </w:r>
                      <w:r w:rsidRPr="00325D63">
                        <w:rPr>
                          <w:rFonts w:hint="eastAsia"/>
                        </w:rPr>
                        <w:tab/>
                      </w:r>
                      <w:r w:rsidRPr="00325D63">
                        <w:rPr>
                          <w:rFonts w:hint="eastAsia"/>
                        </w:rPr>
                        <w:tab/>
                      </w:r>
                      <w:r w:rsidRPr="00325D63">
                        <w:tab/>
                      </w:r>
                      <w:r w:rsidRPr="00325D63">
                        <w:rPr>
                          <w:rFonts w:hint="eastAsia"/>
                        </w:rPr>
                        <w:tab/>
                        <w:t xml:space="preserve">- </w:t>
                      </w:r>
                      <w:r w:rsidRPr="00325D63">
                        <w:rPr>
                          <w:rFonts w:hint="eastAsia"/>
                        </w:rPr>
                        <w:t>선</w:t>
                      </w:r>
                      <w:r w:rsidRPr="00325D63">
                        <w:t>교의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성</w:t>
                      </w:r>
                      <w:r w:rsidRPr="00325D63">
                        <w:t>장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팀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사</w:t>
                      </w:r>
                      <w:r w:rsidRPr="00325D63">
                        <w:t>역</w:t>
                      </w:r>
                      <w:r w:rsidRPr="00325D63"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활</w:t>
                      </w:r>
                      <w:r w:rsidRPr="00325D63">
                        <w:t>성화</w:t>
                      </w:r>
                      <w:r w:rsidRPr="00325D63">
                        <w:rPr>
                          <w:rFonts w:hint="eastAsia"/>
                        </w:rPr>
                        <w:tab/>
                      </w:r>
                      <w:r w:rsidRPr="00325D63">
                        <w:rPr>
                          <w:rFonts w:hint="eastAsia"/>
                        </w:rPr>
                        <w:tab/>
                      </w:r>
                      <w:r w:rsidRPr="00325D63">
                        <w:rPr>
                          <w:rFonts w:hint="eastAsia"/>
                        </w:rPr>
                        <w:tab/>
                        <w:t xml:space="preserve">- </w:t>
                      </w:r>
                      <w:r>
                        <w:rPr>
                          <w:rFonts w:hint="eastAsia"/>
                        </w:rPr>
                        <w:t>사</w:t>
                      </w:r>
                      <w:r w:rsidRPr="00325D63">
                        <w:rPr>
                          <w:rFonts w:hint="eastAsia"/>
                        </w:rPr>
                        <w:t>역자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발</w:t>
                      </w:r>
                      <w:r w:rsidRPr="00325D63">
                        <w:t>굴</w:t>
                      </w:r>
                    </w:p>
                    <w:p w:rsidR="00E86DC9" w:rsidRPr="00325D63" w:rsidRDefault="00E86DC9" w:rsidP="00087BC1">
                      <w:pPr>
                        <w:pStyle w:val="ListParagraph"/>
                        <w:spacing w:after="0"/>
                        <w:ind w:left="760"/>
                      </w:pPr>
                      <w:r w:rsidRPr="00325D63">
                        <w:rPr>
                          <w:rFonts w:hint="eastAsia"/>
                        </w:rPr>
                        <w:t xml:space="preserve">                                  </w:t>
                      </w:r>
                      <w:r w:rsidRPr="00325D63">
                        <w:tab/>
                      </w:r>
                      <w:r w:rsidR="002C1848">
                        <w:t xml:space="preserve">                             </w:t>
                      </w:r>
                      <w:r w:rsidRPr="00325D63">
                        <w:rPr>
                          <w:rFonts w:hint="eastAsia"/>
                        </w:rPr>
                        <w:t>-</w:t>
                      </w:r>
                      <w:r w:rsidRPr="00325D63"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교</w:t>
                      </w:r>
                      <w:r w:rsidRPr="00325D63">
                        <w:t>회성장</w:t>
                      </w:r>
                    </w:p>
                    <w:p w:rsidR="00E86DC9" w:rsidRDefault="00E86DC9" w:rsidP="00087BC1"/>
                  </w:txbxContent>
                </v:textbox>
                <w10:wrap type="square" anchorx="margin"/>
              </v:shape>
            </w:pict>
          </mc:Fallback>
        </mc:AlternateContent>
      </w:r>
      <w:r w:rsidRPr="00B41727">
        <w:rPr>
          <w:rFonts w:hint="eastAsia"/>
        </w:rPr>
        <w:t>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표에서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보시는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바와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공동체적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열매도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많습니다</w:t>
      </w:r>
      <w:r w:rsidRPr="00B41727">
        <w:rPr>
          <w:rFonts w:hint="eastAsia"/>
        </w:rPr>
        <w:t xml:space="preserve"> 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단기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많으면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많을수록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영성이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넘치고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기도가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활발해지고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되시는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하나님께서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채워주시는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인적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영적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물질적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자원이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더해지는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목격하게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은혜가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넘칠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전도도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사역자들이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발굴되어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일꾼이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생기고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아무쪼록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생명력이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넘치게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생명력이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넘치고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건강하면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저절로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성장하게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목격했습니다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8DC02" wp14:editId="36BD0BD3">
                <wp:simplePos x="0" y="0"/>
                <wp:positionH relativeFrom="column">
                  <wp:posOffset>66040</wp:posOffset>
                </wp:positionH>
                <wp:positionV relativeFrom="paragraph">
                  <wp:posOffset>757555</wp:posOffset>
                </wp:positionV>
                <wp:extent cx="5629275" cy="1404620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C9" w:rsidRPr="00325D63" w:rsidRDefault="00E86DC9" w:rsidP="00087BC1">
                            <w:r w:rsidRPr="00325D63">
                              <w:rPr>
                                <w:rFonts w:hint="eastAsia"/>
                              </w:rPr>
                              <w:t>단</w:t>
                            </w:r>
                            <w:r w:rsidRPr="00325D63">
                              <w:t>기선교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Pr="00325D63">
                              <w:rPr>
                                <w:rFonts w:hint="eastAsia"/>
                              </w:rPr>
                              <w:t>주</w:t>
                            </w:r>
                            <w:r w:rsidRPr="00325D63">
                              <w:t>의</w:t>
                            </w:r>
                            <w:r w:rsidRPr="00325D63">
                              <w:rPr>
                                <w:rFonts w:hint="eastAsia"/>
                              </w:rPr>
                              <w:t>점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/ </w:t>
                            </w:r>
                            <w:r w:rsidRPr="00325D63">
                              <w:rPr>
                                <w:rFonts w:hint="eastAsia"/>
                              </w:rPr>
                              <w:t>약</w:t>
                            </w:r>
                            <w:r w:rsidRPr="00325D63">
                              <w:t>점</w:t>
                            </w:r>
                            <w:r w:rsidRPr="00325D63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단</w:t>
                            </w:r>
                            <w:r w:rsidRPr="00325D63">
                              <w:t>기선교</w:t>
                            </w:r>
                            <w:r w:rsidRPr="00325D63"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팀</w:t>
                            </w:r>
                            <w:r w:rsidRPr="00325D63">
                              <w:t>원간의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인</w:t>
                            </w:r>
                            <w:r w:rsidRPr="00325D63">
                              <w:t>간관계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현</w:t>
                            </w:r>
                            <w:r w:rsidRPr="00325D63">
                              <w:t>지</w:t>
                            </w:r>
                            <w:r w:rsidRPr="00325D63"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선</w:t>
                            </w:r>
                            <w:r w:rsidRPr="00325D63">
                              <w:t>교사와의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관</w:t>
                            </w:r>
                            <w:r w:rsidRPr="00325D63">
                              <w:t>계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언</w:t>
                            </w:r>
                            <w:r w:rsidRPr="00325D63">
                              <w:t>어장애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/ </w:t>
                            </w:r>
                            <w:r w:rsidRPr="00325D63">
                              <w:rPr>
                                <w:rFonts w:hint="eastAsia"/>
                              </w:rPr>
                              <w:t>문화장애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팀</w:t>
                            </w:r>
                            <w:r w:rsidRPr="00325D63">
                              <w:t>원의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우월의식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선</w:t>
                            </w:r>
                            <w:r w:rsidRPr="00325D63">
                              <w:t>교의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기</w:t>
                            </w:r>
                            <w:r w:rsidRPr="00325D63">
                              <w:t>회가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모</w:t>
                            </w:r>
                            <w:r w:rsidRPr="00325D63">
                              <w:t>자</w:t>
                            </w:r>
                            <w:r w:rsidRPr="00325D63">
                              <w:rPr>
                                <w:rFonts w:hint="eastAsia"/>
                              </w:rPr>
                              <w:t>람</w:t>
                            </w:r>
                          </w:p>
                          <w:p w:rsidR="00E86DC9" w:rsidRPr="00325D63" w:rsidRDefault="00E86DC9" w:rsidP="009C2D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wordWrap w:val="0"/>
                              <w:autoSpaceDE w:val="0"/>
                              <w:autoSpaceDN w:val="0"/>
                              <w:spacing w:after="0" w:line="259" w:lineRule="auto"/>
                              <w:ind w:hanging="357"/>
                              <w:contextualSpacing w:val="0"/>
                              <w:jc w:val="both"/>
                            </w:pPr>
                            <w:r w:rsidRPr="00325D63">
                              <w:rPr>
                                <w:rFonts w:hint="eastAsia"/>
                              </w:rPr>
                              <w:t>단</w:t>
                            </w:r>
                            <w:r w:rsidRPr="00325D63"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기</w:t>
                            </w:r>
                            <w:r w:rsidRPr="00325D63">
                              <w:t>간의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의</w:t>
                            </w:r>
                            <w:r w:rsidRPr="00325D63">
                              <w:t>료</w:t>
                            </w:r>
                            <w:r w:rsidRPr="00325D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25D63">
                              <w:rPr>
                                <w:rFonts w:hint="eastAsia"/>
                              </w:rPr>
                              <w:t>역</w:t>
                            </w:r>
                            <w:r w:rsidRPr="00325D63">
                              <w:t>부족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8DC02" id="_x0000_s1028" type="#_x0000_t202" style="position:absolute;margin-left:5.2pt;margin-top:59.65pt;width:44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">
                <v:textbox style="mso-fit-shape-to-text:t">
                  <w:txbxContent>
                    <w:p w:rsidR="00E86DC9" w:rsidRPr="00325D63" w:rsidRDefault="00E86DC9" w:rsidP="00087BC1">
                      <w:r w:rsidRPr="00325D63">
                        <w:rPr>
                          <w:rFonts w:hint="eastAsia"/>
                        </w:rPr>
                        <w:t>단</w:t>
                      </w:r>
                      <w:r w:rsidRPr="00325D63">
                        <w:t>기선교</w:t>
                      </w:r>
                      <w:r w:rsidRPr="00325D63">
                        <w:rPr>
                          <w:rFonts w:hint="eastAsia"/>
                        </w:rPr>
                        <w:t xml:space="preserve"> (</w:t>
                      </w:r>
                      <w:r w:rsidRPr="00325D63">
                        <w:rPr>
                          <w:rFonts w:hint="eastAsia"/>
                        </w:rPr>
                        <w:t>주</w:t>
                      </w:r>
                      <w:r w:rsidRPr="00325D63">
                        <w:t>의</w:t>
                      </w:r>
                      <w:r w:rsidRPr="00325D63">
                        <w:rPr>
                          <w:rFonts w:hint="eastAsia"/>
                        </w:rPr>
                        <w:t>점</w:t>
                      </w:r>
                      <w:r w:rsidRPr="00325D63">
                        <w:rPr>
                          <w:rFonts w:hint="eastAsia"/>
                        </w:rPr>
                        <w:t xml:space="preserve"> / </w:t>
                      </w:r>
                      <w:r w:rsidRPr="00325D63">
                        <w:rPr>
                          <w:rFonts w:hint="eastAsia"/>
                        </w:rPr>
                        <w:t>약</w:t>
                      </w:r>
                      <w:r w:rsidRPr="00325D63">
                        <w:t>점</w:t>
                      </w:r>
                      <w:r w:rsidRPr="00325D63">
                        <w:rPr>
                          <w:rFonts w:hint="eastAsia"/>
                        </w:rPr>
                        <w:t>)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단</w:t>
                      </w:r>
                      <w:r w:rsidRPr="00325D63">
                        <w:t>기선교</w:t>
                      </w:r>
                      <w:r w:rsidRPr="00325D63"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팀</w:t>
                      </w:r>
                      <w:r w:rsidRPr="00325D63">
                        <w:t>원간의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인</w:t>
                      </w:r>
                      <w:r w:rsidRPr="00325D63">
                        <w:t>간관계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현</w:t>
                      </w:r>
                      <w:r w:rsidRPr="00325D63">
                        <w:t>지</w:t>
                      </w:r>
                      <w:r w:rsidRPr="00325D63"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선</w:t>
                      </w:r>
                      <w:r w:rsidRPr="00325D63">
                        <w:t>교사와의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관</w:t>
                      </w:r>
                      <w:r w:rsidRPr="00325D63">
                        <w:t>계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언</w:t>
                      </w:r>
                      <w:r w:rsidRPr="00325D63">
                        <w:t>어장애</w:t>
                      </w:r>
                      <w:r w:rsidRPr="00325D63">
                        <w:rPr>
                          <w:rFonts w:hint="eastAsia"/>
                        </w:rPr>
                        <w:t xml:space="preserve"> / </w:t>
                      </w:r>
                      <w:r w:rsidRPr="00325D63">
                        <w:rPr>
                          <w:rFonts w:hint="eastAsia"/>
                        </w:rPr>
                        <w:t>문화장애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팀</w:t>
                      </w:r>
                      <w:r w:rsidRPr="00325D63">
                        <w:t>원의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우월의식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선</w:t>
                      </w:r>
                      <w:r w:rsidRPr="00325D63">
                        <w:t>교의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기</w:t>
                      </w:r>
                      <w:r w:rsidRPr="00325D63">
                        <w:t>회가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모</w:t>
                      </w:r>
                      <w:r w:rsidRPr="00325D63">
                        <w:t>자</w:t>
                      </w:r>
                      <w:r w:rsidRPr="00325D63">
                        <w:rPr>
                          <w:rFonts w:hint="eastAsia"/>
                        </w:rPr>
                        <w:t>람</w:t>
                      </w:r>
                    </w:p>
                    <w:p w:rsidR="00E86DC9" w:rsidRPr="00325D63" w:rsidRDefault="00E86DC9" w:rsidP="009C2D7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wordWrap w:val="0"/>
                        <w:autoSpaceDE w:val="0"/>
                        <w:autoSpaceDN w:val="0"/>
                        <w:spacing w:after="0" w:line="259" w:lineRule="auto"/>
                        <w:ind w:hanging="357"/>
                        <w:contextualSpacing w:val="0"/>
                        <w:jc w:val="both"/>
                      </w:pPr>
                      <w:r w:rsidRPr="00325D63">
                        <w:rPr>
                          <w:rFonts w:hint="eastAsia"/>
                        </w:rPr>
                        <w:t>단</w:t>
                      </w:r>
                      <w:r w:rsidRPr="00325D63"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기</w:t>
                      </w:r>
                      <w:r w:rsidRPr="00325D63">
                        <w:t>간의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의</w:t>
                      </w:r>
                      <w:r w:rsidRPr="00325D63">
                        <w:t>료</w:t>
                      </w:r>
                      <w:r w:rsidRPr="00325D63">
                        <w:rPr>
                          <w:rFonts w:hint="eastAsia"/>
                        </w:rPr>
                        <w:t xml:space="preserve"> </w:t>
                      </w:r>
                      <w:r w:rsidRPr="00325D63">
                        <w:rPr>
                          <w:rFonts w:hint="eastAsia"/>
                        </w:rPr>
                        <w:t>역</w:t>
                      </w:r>
                      <w:r w:rsidRPr="00325D63">
                        <w:t>부족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727">
        <w:rPr>
          <w:rFonts w:hint="eastAsia"/>
        </w:rPr>
        <w:t>하지만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몇가지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점도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약점도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발견하게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다음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표에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여러가지로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적어보았는데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물론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이밖에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점도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있으리라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생각됩니다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우선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단기선교는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일년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아니면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년에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겨우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일주일밖에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안되는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짧은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기간을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준비를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애로점도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뿐만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아니라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마친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후에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허무함이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몰려오는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경우도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있습니다</w:t>
      </w:r>
      <w:r w:rsidRPr="00B41727">
        <w:rPr>
          <w:rFonts w:hint="eastAsia"/>
        </w:rPr>
        <w:t xml:space="preserve">.  </w:t>
      </w:r>
      <w:r w:rsidRPr="00B41727">
        <w:rPr>
          <w:rFonts w:hint="eastAsia"/>
        </w:rPr>
        <w:t>단기선교의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목적은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현지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선교사의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조금이나마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도움을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위함인데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너무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기간이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짧다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역부족인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경우가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대부분입니다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솔직히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의료나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진료는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장기간으로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되어야만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진료나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결과를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결과를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못하고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끝내야만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형편이었습니다</w:t>
      </w:r>
      <w:r w:rsidRPr="00B41727">
        <w:rPr>
          <w:rFonts w:hint="eastAsia"/>
        </w:rPr>
        <w:t xml:space="preserve">.  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043CF8" w:rsidRDefault="00087BC1" w:rsidP="009C2D7C">
      <w:pPr>
        <w:numPr>
          <w:ilvl w:val="0"/>
          <w:numId w:val="5"/>
        </w:num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t>지역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사회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선교의</w:t>
      </w:r>
      <w:r w:rsidRPr="00043CF8">
        <w:rPr>
          <w:rFonts w:hint="eastAsia"/>
          <w:b/>
          <w:sz w:val="24"/>
          <w:szCs w:val="24"/>
        </w:rPr>
        <w:t xml:space="preserve"> synergy </w:t>
      </w:r>
      <w:r w:rsidRPr="00043CF8">
        <w:rPr>
          <w:rFonts w:hint="eastAsia"/>
          <w:b/>
          <w:sz w:val="24"/>
          <w:szCs w:val="24"/>
        </w:rPr>
        <w:t>효과</w:t>
      </w:r>
    </w:p>
    <w:p w:rsidR="00087BC1" w:rsidRPr="00B41727" w:rsidRDefault="00087BC1" w:rsidP="00087BC1">
      <w:pPr>
        <w:tabs>
          <w:tab w:val="left" w:pos="6195"/>
        </w:tabs>
        <w:rPr>
          <w:b/>
        </w:rPr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B61FE" wp14:editId="516AF39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2360930" cy="207645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C9" w:rsidRDefault="00E86DC9" w:rsidP="00087B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E5700" wp14:editId="40CC6ACD">
                                  <wp:extent cx="2100580" cy="1590675"/>
                                  <wp:effectExtent l="38100" t="0" r="13970" b="28575"/>
                                  <wp:docPr id="16" name="Diagram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B61F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4.5pt;width:185.9pt;height:163.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6+JwIAAE0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">
                <v:textbox>
                  <w:txbxContent>
                    <w:p w:rsidR="00E86DC9" w:rsidRDefault="00E86DC9" w:rsidP="00087BC1">
                      <w:r>
                        <w:rPr>
                          <w:noProof/>
                        </w:rPr>
                        <w:drawing>
                          <wp:inline distT="0" distB="0" distL="0" distR="0" wp14:anchorId="442E5700" wp14:editId="40CC6ACD">
                            <wp:extent cx="2100580" cy="1590675"/>
                            <wp:effectExtent l="38100" t="0" r="13970" b="28575"/>
                            <wp:docPr id="16" name="Diagram 16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3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727">
        <w:rPr>
          <w:rFonts w:hint="eastAsia"/>
        </w:rPr>
        <w:t>단기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삼각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관계에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있듯이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삼각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관계가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유지되기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위해서는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현지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선교사의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도움요청으로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시작하게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열정에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따라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파송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선교팀의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준비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여부를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보아서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짧은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기간에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현지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선교사에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도움에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응할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선교사역에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한계성이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이와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반면에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해왔던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지역사회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모델을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보았을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새로운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삼각관계의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모델을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정리한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바로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지역사회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synergy</w:t>
      </w:r>
      <w:r w:rsidRPr="00B41727">
        <w:rPr>
          <w:rFonts w:hint="eastAsia"/>
        </w:rPr>
        <w:t>관계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입니다</w:t>
      </w:r>
      <w:r w:rsidRPr="00B41727">
        <w:rPr>
          <w:rFonts w:hint="eastAsia"/>
        </w:rPr>
        <w:t xml:space="preserve"> 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0F0EAE30" wp14:editId="413D16DE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2212975" cy="1895475"/>
            <wp:effectExtent l="19050" t="0" r="34925" b="0"/>
            <wp:wrapSquare wrapText="bothSides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모델을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곧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교인은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그리스도의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곧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빛과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소금의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역할을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감당하는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사역자들의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우리의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이웃들입니다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교회는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제자들을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양육하여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세상에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선교사로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보내져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빛과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소금의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역할을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감당하며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그들의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은혜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충만함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그리고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성숙한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믿음을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통해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더욱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활성화되어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성장하고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더욱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건강하여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배출하게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</w:t>
      </w:r>
      <w:r w:rsidRPr="00B41727">
        <w:rPr>
          <w:rFonts w:hint="eastAsia"/>
        </w:rPr>
        <w:t xml:space="preserve"> synergy</w:t>
      </w:r>
      <w:r w:rsidRPr="00B41727">
        <w:rPr>
          <w:rFonts w:hint="eastAsia"/>
        </w:rPr>
        <w:t>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효과가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나타난다는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증거입니다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lastRenderedPageBreak/>
        <w:t>목사님께서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소개하신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우리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주예수교회의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지역사회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바로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</w:t>
      </w:r>
      <w:r w:rsidRPr="00B41727">
        <w:rPr>
          <w:rFonts w:hint="eastAsia"/>
        </w:rPr>
        <w:t xml:space="preserve"> synergy</w:t>
      </w:r>
      <w:r w:rsidRPr="00B41727">
        <w:rPr>
          <w:rFonts w:hint="eastAsia"/>
        </w:rPr>
        <w:t>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모델이고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더욱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놀라운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준비된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제자들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만이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아니라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교우들도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주예수교회에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정식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교인이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연령별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선교회로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나뉘어져서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조직되고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담당하는</w:t>
      </w:r>
      <w:r w:rsidRPr="00B41727">
        <w:rPr>
          <w:rFonts w:hint="eastAsia"/>
        </w:rPr>
        <w:t xml:space="preserve"> Monroe Park Soup Kitchen</w:t>
      </w:r>
      <w:r w:rsidRPr="00B41727">
        <w:rPr>
          <w:rFonts w:hint="eastAsia"/>
        </w:rPr>
        <w:t>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통해서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믿음과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생활이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빨리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성숙해지는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목격하게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됩니다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우리는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중고등부와</w:t>
      </w:r>
      <w:r w:rsidRPr="00B41727">
        <w:rPr>
          <w:rFonts w:hint="eastAsia"/>
        </w:rPr>
        <w:t xml:space="preserve"> 2</w:t>
      </w:r>
      <w:r w:rsidRPr="00B41727">
        <w:rPr>
          <w:rFonts w:hint="eastAsia"/>
        </w:rPr>
        <w:t>세도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포함해서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온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교우들이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함께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돌아가면서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합니다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중고등부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학생들의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고민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일년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내지는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이년에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한번씩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찾아오는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단기선교의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기회를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놓칠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힘들어하게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이렇게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연중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계속되는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선교에는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참여할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이점이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어떤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중고등부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학생들과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노숙자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음식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나가면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미래의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지도자들과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마음도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흐뭇하고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동시에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겸손해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느끼시게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우리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이민</w:t>
      </w:r>
      <w:r w:rsidRPr="00B41727">
        <w:rPr>
          <w:rFonts w:hint="eastAsia"/>
        </w:rPr>
        <w:t xml:space="preserve"> 2</w:t>
      </w:r>
      <w:r w:rsidRPr="00B41727">
        <w:rPr>
          <w:rFonts w:hint="eastAsia"/>
        </w:rPr>
        <w:t>세와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차세대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지도자들에게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사회봉사</w:t>
      </w:r>
      <w:r w:rsidRPr="00B41727">
        <w:rPr>
          <w:rFonts w:hint="eastAsia"/>
        </w:rPr>
        <w:t xml:space="preserve"> / </w:t>
      </w:r>
      <w:r w:rsidRPr="00B41727">
        <w:rPr>
          <w:rFonts w:hint="eastAsia"/>
        </w:rPr>
        <w:t>지역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좋은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본을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보이며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동시에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함께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미래에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힘을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결과를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가져올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확신합니다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043CF8" w:rsidRDefault="00087BC1" w:rsidP="009C2D7C">
      <w:pPr>
        <w:numPr>
          <w:ilvl w:val="0"/>
          <w:numId w:val="5"/>
        </w:numPr>
        <w:tabs>
          <w:tab w:val="left" w:pos="6195"/>
        </w:tabs>
        <w:rPr>
          <w:b/>
          <w:sz w:val="24"/>
          <w:szCs w:val="24"/>
        </w:rPr>
      </w:pPr>
      <w:r w:rsidRPr="00043CF8">
        <w:rPr>
          <w:rFonts w:hint="eastAsia"/>
          <w:b/>
          <w:sz w:val="24"/>
          <w:szCs w:val="24"/>
        </w:rPr>
        <w:t>선교적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교회의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공동체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사명에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필요한</w:t>
      </w:r>
      <w:r w:rsidRPr="00043CF8">
        <w:rPr>
          <w:rFonts w:hint="eastAsia"/>
          <w:b/>
          <w:sz w:val="24"/>
          <w:szCs w:val="24"/>
        </w:rPr>
        <w:t xml:space="preserve"> </w:t>
      </w:r>
      <w:r w:rsidRPr="00043CF8">
        <w:rPr>
          <w:rFonts w:hint="eastAsia"/>
          <w:b/>
          <w:sz w:val="24"/>
          <w:szCs w:val="24"/>
        </w:rPr>
        <w:t>요소들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예수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공동체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사명을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감당하기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가장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필수가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기초가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요소는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바로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담임목사님의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리더십과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철학입니다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저는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지난</w:t>
      </w:r>
      <w:r w:rsidRPr="00B41727">
        <w:rPr>
          <w:rFonts w:hint="eastAsia"/>
        </w:rPr>
        <w:t xml:space="preserve"> 30</w:t>
      </w:r>
      <w:r w:rsidRPr="00B41727">
        <w:rPr>
          <w:rFonts w:hint="eastAsia"/>
        </w:rPr>
        <w:t>년간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모시고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동역해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오면서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바라본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평신도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사람으로서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공동체적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사명감을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생각해보면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아래와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철학을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소개해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드리고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또한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철학이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가장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중요한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요소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인가를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싶습니다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여러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차례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교회내의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수련회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때마다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철학에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강의한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적이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많았는데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최근에는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한자로</w:t>
      </w:r>
      <w:r w:rsidRPr="00B41727">
        <w:rPr>
          <w:rFonts w:hint="eastAsia"/>
        </w:rPr>
        <w:t xml:space="preserve">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b/>
        </w:rPr>
        <w:t>신본주의</w:t>
      </w:r>
      <w:r w:rsidRPr="00B41727">
        <w:rPr>
          <w:rFonts w:hint="eastAsia"/>
          <w:b/>
        </w:rPr>
        <w:t>: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믿을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신</w:t>
      </w:r>
      <w:r w:rsidRPr="00B41727">
        <w:rPr>
          <w:rFonts w:hint="eastAsia"/>
        </w:rPr>
        <w:t xml:space="preserve"> </w:t>
      </w:r>
      <w:r w:rsidRPr="00B41727">
        <w:rPr>
          <w:rFonts w:hint="eastAsia"/>
          <w:u w:val="single"/>
        </w:rPr>
        <w:t>하나님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본질에서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본</w:t>
      </w:r>
      <w:r w:rsidRPr="00B41727">
        <w:rPr>
          <w:rFonts w:hint="eastAsia"/>
        </w:rPr>
        <w:t xml:space="preserve"> </w:t>
      </w:r>
      <w:r w:rsidRPr="00B41727">
        <w:rPr>
          <w:rFonts w:hint="eastAsia"/>
          <w:u w:val="single"/>
        </w:rPr>
        <w:t>말씀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주인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되시는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  <w:u w:val="single"/>
        </w:rPr>
        <w:t>예수</w:t>
      </w:r>
      <w:r w:rsidRPr="00B41727">
        <w:rPr>
          <w:rFonts w:hint="eastAsia"/>
          <w:u w:val="single"/>
        </w:rPr>
        <w:t xml:space="preserve"> </w:t>
      </w:r>
      <w:r w:rsidRPr="00B41727">
        <w:rPr>
          <w:rFonts w:hint="eastAsia"/>
          <w:u w:val="single"/>
        </w:rPr>
        <w:t>그리스도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의로움의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  <w:u w:val="single"/>
        </w:rPr>
        <w:t>정의</w:t>
      </w:r>
      <w:r w:rsidRPr="00B41727">
        <w:rPr>
          <w:rFonts w:hint="eastAsia"/>
        </w:rPr>
        <w:t>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뜻합니다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31BA9" wp14:editId="0F691A82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638425" cy="15906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C9" w:rsidRPr="006C4A20" w:rsidRDefault="00E86DC9" w:rsidP="00087BC1">
                            <w:pPr>
                              <w:jc w:val="center"/>
                            </w:pPr>
                            <w:r w:rsidRPr="006C4A20">
                              <w:rPr>
                                <w:rFonts w:hint="eastAsia"/>
                              </w:rPr>
                              <w:t>담</w:t>
                            </w:r>
                            <w:r w:rsidRPr="006C4A20">
                              <w:t>임목사님의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목</w:t>
                            </w:r>
                            <w:r w:rsidRPr="006C4A20">
                              <w:t>회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철</w:t>
                            </w:r>
                            <w:r w:rsidRPr="006C4A20">
                              <w:t>학</w:t>
                            </w:r>
                          </w:p>
                          <w:p w:rsidR="00E86DC9" w:rsidRPr="006C4A20" w:rsidRDefault="00E86DC9" w:rsidP="00087BC1">
                            <w:pPr>
                              <w:spacing w:after="0"/>
                            </w:pPr>
                            <w:r w:rsidRPr="006C4A20">
                              <w:rPr>
                                <w:rFonts w:hint="eastAsia"/>
                                <w:b/>
                              </w:rPr>
                              <w:t>신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하</w:t>
                            </w:r>
                            <w:r w:rsidRPr="006C4A20">
                              <w:t>나님</w:t>
                            </w:r>
                            <w:r w:rsidRPr="006C4A20"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중</w:t>
                            </w:r>
                            <w:r w:rsidRPr="006C4A20">
                              <w:t>심</w:t>
                            </w:r>
                          </w:p>
                          <w:p w:rsidR="00E86DC9" w:rsidRPr="006C4A20" w:rsidRDefault="00E86DC9" w:rsidP="00087BC1">
                            <w:pPr>
                              <w:spacing w:after="0"/>
                            </w:pPr>
                            <w:r w:rsidRPr="006C4A20">
                              <w:rPr>
                                <w:rFonts w:hint="eastAsia"/>
                                <w:b/>
                              </w:rPr>
                              <w:t>본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본</w:t>
                            </w:r>
                            <w:r w:rsidRPr="006C4A20">
                              <w:t>질</w:t>
                            </w:r>
                            <w:r w:rsidRPr="006C4A20">
                              <w:rPr>
                                <w:rFonts w:hint="eastAsia"/>
                              </w:rPr>
                              <w:t>(</w:t>
                            </w:r>
                            <w:r w:rsidRPr="006C4A20">
                              <w:rPr>
                                <w:rFonts w:hint="eastAsia"/>
                              </w:rPr>
                              <w:t>말</w:t>
                            </w:r>
                            <w:r w:rsidRPr="006C4A20">
                              <w:t>씀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Pr="006C4A20">
                              <w:rPr>
                                <w:rFonts w:hint="eastAsia"/>
                              </w:rPr>
                              <w:t>중</w:t>
                            </w:r>
                            <w:r w:rsidRPr="006C4A20">
                              <w:t>심</w:t>
                            </w:r>
                          </w:p>
                          <w:p w:rsidR="00E86DC9" w:rsidRPr="006C4A20" w:rsidRDefault="00E86DC9" w:rsidP="00087BC1">
                            <w:pPr>
                              <w:spacing w:after="0"/>
                            </w:pPr>
                            <w:r w:rsidRPr="006C4A20">
                              <w:rPr>
                                <w:rFonts w:hint="eastAsia"/>
                                <w:b/>
                              </w:rPr>
                              <w:t>주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예수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그</w:t>
                            </w:r>
                            <w:r w:rsidRPr="006C4A20">
                              <w:t>리스도의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제자</w:t>
                            </w:r>
                            <w:r w:rsidRPr="006C4A20">
                              <w:t>화</w:t>
                            </w:r>
                          </w:p>
                          <w:p w:rsidR="00E86DC9" w:rsidRPr="006C4A20" w:rsidRDefault="00E86DC9" w:rsidP="00087BC1">
                            <w:r w:rsidRPr="006C4A20">
                              <w:rPr>
                                <w:rFonts w:hint="eastAsia"/>
                                <w:b/>
                              </w:rPr>
                              <w:t>의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정</w:t>
                            </w:r>
                            <w:r w:rsidRPr="006C4A20">
                              <w:t>의</w:t>
                            </w:r>
                            <w:r w:rsidRPr="006C4A20">
                              <w:rPr>
                                <w:rFonts w:hint="eastAsia"/>
                              </w:rPr>
                              <w:t>와</w:t>
                            </w:r>
                            <w:r w:rsidRPr="006C4A2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4A20">
                              <w:rPr>
                                <w:rFonts w:hint="eastAsia"/>
                              </w:rPr>
                              <w:t>사</w:t>
                            </w:r>
                            <w:r w:rsidRPr="006C4A20">
                              <w:t>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1BA9" id="_x0000_s1030" type="#_x0000_t202" style="position:absolute;margin-left:0;margin-top:3.75pt;width:207.75pt;height:125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WQJgIAAE0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">
                <v:textbox>
                  <w:txbxContent>
                    <w:p w:rsidR="00E86DC9" w:rsidRPr="006C4A20" w:rsidRDefault="00E86DC9" w:rsidP="00087BC1">
                      <w:pPr>
                        <w:jc w:val="center"/>
                      </w:pPr>
                      <w:r w:rsidRPr="006C4A20">
                        <w:rPr>
                          <w:rFonts w:hint="eastAsia"/>
                        </w:rPr>
                        <w:t>담</w:t>
                      </w:r>
                      <w:r w:rsidRPr="006C4A20">
                        <w:t>임목사님의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목</w:t>
                      </w:r>
                      <w:r w:rsidRPr="006C4A20">
                        <w:t>회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철</w:t>
                      </w:r>
                      <w:r w:rsidRPr="006C4A20">
                        <w:t>학</w:t>
                      </w:r>
                    </w:p>
                    <w:p w:rsidR="00E86DC9" w:rsidRPr="006C4A20" w:rsidRDefault="00E86DC9" w:rsidP="00087BC1">
                      <w:pPr>
                        <w:spacing w:after="0"/>
                      </w:pPr>
                      <w:r w:rsidRPr="006C4A20">
                        <w:rPr>
                          <w:rFonts w:hint="eastAsia"/>
                          <w:b/>
                        </w:rPr>
                        <w:t>신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하</w:t>
                      </w:r>
                      <w:r w:rsidRPr="006C4A20">
                        <w:t>나님</w:t>
                      </w:r>
                      <w:r w:rsidRPr="006C4A20"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중</w:t>
                      </w:r>
                      <w:r w:rsidRPr="006C4A20">
                        <w:t>심</w:t>
                      </w:r>
                    </w:p>
                    <w:p w:rsidR="00E86DC9" w:rsidRPr="006C4A20" w:rsidRDefault="00E86DC9" w:rsidP="00087BC1">
                      <w:pPr>
                        <w:spacing w:after="0"/>
                      </w:pPr>
                      <w:r w:rsidRPr="006C4A20">
                        <w:rPr>
                          <w:rFonts w:hint="eastAsia"/>
                          <w:b/>
                        </w:rPr>
                        <w:t>본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본</w:t>
                      </w:r>
                      <w:r w:rsidRPr="006C4A20">
                        <w:t>질</w:t>
                      </w:r>
                      <w:r w:rsidRPr="006C4A20">
                        <w:rPr>
                          <w:rFonts w:hint="eastAsia"/>
                        </w:rPr>
                        <w:t>(</w:t>
                      </w:r>
                      <w:r w:rsidRPr="006C4A20">
                        <w:rPr>
                          <w:rFonts w:hint="eastAsia"/>
                        </w:rPr>
                        <w:t>말</w:t>
                      </w:r>
                      <w:r w:rsidRPr="006C4A20">
                        <w:t>씀</w:t>
                      </w:r>
                      <w:r w:rsidRPr="006C4A20">
                        <w:rPr>
                          <w:rFonts w:hint="eastAsia"/>
                        </w:rPr>
                        <w:t xml:space="preserve">) </w:t>
                      </w:r>
                      <w:r w:rsidRPr="006C4A20">
                        <w:rPr>
                          <w:rFonts w:hint="eastAsia"/>
                        </w:rPr>
                        <w:t>중</w:t>
                      </w:r>
                      <w:r w:rsidRPr="006C4A20">
                        <w:t>심</w:t>
                      </w:r>
                    </w:p>
                    <w:p w:rsidR="00E86DC9" w:rsidRPr="006C4A20" w:rsidRDefault="00E86DC9" w:rsidP="00087BC1">
                      <w:pPr>
                        <w:spacing w:after="0"/>
                      </w:pPr>
                      <w:r w:rsidRPr="006C4A20">
                        <w:rPr>
                          <w:rFonts w:hint="eastAsia"/>
                          <w:b/>
                        </w:rPr>
                        <w:t>주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예수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그</w:t>
                      </w:r>
                      <w:r w:rsidRPr="006C4A20">
                        <w:t>리스도의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제자</w:t>
                      </w:r>
                      <w:r w:rsidRPr="006C4A20">
                        <w:t>화</w:t>
                      </w:r>
                    </w:p>
                    <w:p w:rsidR="00E86DC9" w:rsidRPr="006C4A20" w:rsidRDefault="00E86DC9" w:rsidP="00087BC1">
                      <w:r w:rsidRPr="006C4A20">
                        <w:rPr>
                          <w:rFonts w:hint="eastAsia"/>
                          <w:b/>
                        </w:rPr>
                        <w:t>의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정</w:t>
                      </w:r>
                      <w:r w:rsidRPr="006C4A20">
                        <w:t>의</w:t>
                      </w:r>
                      <w:r w:rsidRPr="006C4A20">
                        <w:rPr>
                          <w:rFonts w:hint="eastAsia"/>
                        </w:rPr>
                        <w:t>와</w:t>
                      </w:r>
                      <w:r w:rsidRPr="006C4A20">
                        <w:rPr>
                          <w:rFonts w:hint="eastAsia"/>
                        </w:rPr>
                        <w:t xml:space="preserve"> </w:t>
                      </w:r>
                      <w:r w:rsidRPr="006C4A20">
                        <w:rPr>
                          <w:rFonts w:hint="eastAsia"/>
                        </w:rPr>
                        <w:t>사</w:t>
                      </w:r>
                      <w:r w:rsidRPr="006C4A20">
                        <w:t>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1727">
        <w:rPr>
          <w:rFonts w:hint="eastAsia"/>
        </w:rPr>
        <w:t>사실</w:t>
      </w:r>
      <w:r w:rsidRPr="00B41727">
        <w:rPr>
          <w:rFonts w:hint="eastAsia"/>
        </w:rPr>
        <w:t xml:space="preserve"> 30</w:t>
      </w:r>
      <w:r w:rsidRPr="00B41727">
        <w:rPr>
          <w:rFonts w:hint="eastAsia"/>
        </w:rPr>
        <w:t>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그때</w:t>
      </w:r>
      <w:r w:rsidRPr="00B41727">
        <w:rPr>
          <w:rFonts w:hint="eastAsia"/>
        </w:rPr>
        <w:t xml:space="preserve"> 30</w:t>
      </w:r>
      <w:r w:rsidRPr="00B41727">
        <w:rPr>
          <w:rFonts w:hint="eastAsia"/>
        </w:rPr>
        <w:t>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초반이셨을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신본주의를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의지하며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교회내의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인본주의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요소들은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배척해야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한다고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가르쳐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주셨는데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소강석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신정주의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책이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나오기</w:t>
      </w:r>
      <w:r w:rsidRPr="00B41727">
        <w:rPr>
          <w:rFonts w:hint="eastAsia"/>
        </w:rPr>
        <w:t xml:space="preserve"> 15</w:t>
      </w:r>
      <w:r w:rsidRPr="00B41727">
        <w:rPr>
          <w:rFonts w:hint="eastAsia"/>
        </w:rPr>
        <w:t>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앞섰던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말씀이었습니다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b/>
        </w:rPr>
        <w:t>신</w:t>
      </w:r>
      <w:r w:rsidRPr="00B41727">
        <w:rPr>
          <w:rFonts w:hint="eastAsia"/>
        </w:rPr>
        <w:t xml:space="preserve">: </w:t>
      </w:r>
      <w:r w:rsidRPr="00B41727">
        <w:rPr>
          <w:rFonts w:hint="eastAsia"/>
        </w:rPr>
        <w:t>하나님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중심</w:t>
      </w:r>
      <w:r w:rsidRPr="00B41727">
        <w:rPr>
          <w:rFonts w:hint="eastAsia"/>
        </w:rPr>
        <w:t xml:space="preserve">: </w:t>
      </w:r>
      <w:r w:rsidRPr="00B41727">
        <w:rPr>
          <w:rFonts w:hint="eastAsia"/>
        </w:rPr>
        <w:t>하나님께서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우선권과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예수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밖에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귀한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없네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b/>
        </w:rPr>
        <w:t>본</w:t>
      </w:r>
      <w:r w:rsidRPr="00B41727">
        <w:rPr>
          <w:rFonts w:hint="eastAsia"/>
        </w:rPr>
        <w:t xml:space="preserve">: </w:t>
      </w:r>
      <w:r w:rsidRPr="00B41727">
        <w:rPr>
          <w:rFonts w:hint="eastAsia"/>
        </w:rPr>
        <w:t>본질이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복음</w:t>
      </w:r>
      <w:r w:rsidRPr="00B41727">
        <w:rPr>
          <w:rFonts w:hint="eastAsia"/>
        </w:rPr>
        <w:t xml:space="preserve">; </w:t>
      </w:r>
      <w:r w:rsidRPr="00B41727">
        <w:rPr>
          <w:rFonts w:hint="eastAsia"/>
        </w:rPr>
        <w:t>말씀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설교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말씀이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복음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적이며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동시에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사회를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경종하는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예언적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말씀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b/>
        </w:rPr>
        <w:t>주</w:t>
      </w:r>
      <w:r w:rsidRPr="00B41727">
        <w:rPr>
          <w:rFonts w:hint="eastAsia"/>
        </w:rPr>
        <w:t xml:space="preserve">: </w:t>
      </w:r>
      <w:r w:rsidRPr="00B41727">
        <w:rPr>
          <w:rFonts w:hint="eastAsia"/>
        </w:rPr>
        <w:t>온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교인들을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그리스도의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올바른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제자로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양육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훈련하여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참다운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제자화</w:t>
      </w:r>
      <w:r w:rsidRPr="00B41727">
        <w:rPr>
          <w:rFonts w:hint="eastAsia"/>
        </w:rPr>
        <w:t xml:space="preserve">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  <w:b/>
        </w:rPr>
        <w:t>의</w:t>
      </w:r>
      <w:r w:rsidRPr="00B41727">
        <w:rPr>
          <w:rFonts w:hint="eastAsia"/>
        </w:rPr>
        <w:t xml:space="preserve">: </w:t>
      </w:r>
      <w:r w:rsidRPr="00B41727">
        <w:rPr>
          <w:rFonts w:hint="eastAsia"/>
        </w:rPr>
        <w:t>세상의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빛과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소금이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정의와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사랑의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사도들이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목사님께서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이처럼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철학이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투철하여서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초창기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존재하는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이유와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본질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회복을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열정을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다하시고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아직도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강단에서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윤리와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기독교인들의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의로운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삶의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자세를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피를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토하실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정도로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최선을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다하시고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지역사회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해외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동분서주하고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계시는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모습을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목격해왔습니다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그래서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최근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유행으로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저도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목회철학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사행시를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적어보았습니다</w:t>
      </w:r>
      <w:r w:rsidRPr="00B41727">
        <w:rPr>
          <w:rFonts w:hint="eastAsia"/>
        </w:rPr>
        <w:t xml:space="preserve">. </w:t>
      </w:r>
    </w:p>
    <w:p w:rsidR="00087BC1" w:rsidRPr="00B41727" w:rsidRDefault="002E1E4E" w:rsidP="00087BC1">
      <w:pPr>
        <w:tabs>
          <w:tab w:val="left" w:pos="6195"/>
        </w:tabs>
      </w:pPr>
      <w:r w:rsidRPr="00B41727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2AA738" wp14:editId="555DFFCF">
                <wp:simplePos x="0" y="0"/>
                <wp:positionH relativeFrom="margin">
                  <wp:posOffset>-10160</wp:posOffset>
                </wp:positionH>
                <wp:positionV relativeFrom="paragraph">
                  <wp:posOffset>163195</wp:posOffset>
                </wp:positionV>
                <wp:extent cx="2973705" cy="1750695"/>
                <wp:effectExtent l="0" t="0" r="17145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DC9" w:rsidRDefault="00E86DC9" w:rsidP="00087BC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담</w:t>
                            </w:r>
                            <w:r>
                              <w:t>임목사님의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목</w:t>
                            </w:r>
                            <w:r>
                              <w:t>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철</w:t>
                            </w:r>
                            <w:r>
                              <w:t>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</w:t>
                            </w:r>
                            <w:r>
                              <w:t>행시</w:t>
                            </w:r>
                          </w:p>
                          <w:p w:rsidR="002E1E4E" w:rsidRDefault="002E1E4E" w:rsidP="00087BC1">
                            <w:pPr>
                              <w:spacing w:after="0"/>
                              <w:jc w:val="center"/>
                            </w:pPr>
                          </w:p>
                          <w:p w:rsidR="00E86DC9" w:rsidRDefault="00E86DC9" w:rsidP="00087BC1">
                            <w:pPr>
                              <w:spacing w:after="0"/>
                            </w:pPr>
                            <w:r w:rsidRPr="006C4A20">
                              <w:rPr>
                                <w:rFonts w:hint="eastAsia"/>
                                <w:b/>
                              </w:rPr>
                              <w:t>신</w:t>
                            </w:r>
                            <w:r w:rsidRPr="006C4A2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신실</w:t>
                            </w:r>
                            <w:r>
                              <w:t>하신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하</w:t>
                            </w:r>
                            <w:r>
                              <w:t>나</w:t>
                            </w:r>
                            <w:r>
                              <w:rPr>
                                <w:rFonts w:hint="eastAsia"/>
                              </w:rPr>
                              <w:t>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중</w:t>
                            </w:r>
                            <w:r>
                              <w:t>심의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</w:t>
                            </w:r>
                            <w:r>
                              <w:t>자가</w:t>
                            </w:r>
                          </w:p>
                          <w:p w:rsidR="00E86DC9" w:rsidRDefault="00E86DC9" w:rsidP="00087BC1">
                            <w:pPr>
                              <w:spacing w:after="0"/>
                            </w:pPr>
                            <w:r w:rsidRPr="006C4A20">
                              <w:rPr>
                                <w:rFonts w:hint="eastAsia"/>
                                <w:b/>
                              </w:rPr>
                              <w:t>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본</w:t>
                            </w:r>
                            <w:r>
                              <w:t>질되는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복</w:t>
                            </w:r>
                            <w:r>
                              <w:t>음적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몸부</w:t>
                            </w:r>
                            <w:r>
                              <w:t>림을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동</w:t>
                            </w:r>
                            <w:r>
                              <w:t>원하</w:t>
                            </w:r>
                            <w:r>
                              <w:rPr>
                                <w:rFonts w:hint="eastAsia"/>
                              </w:rPr>
                              <w:t>여</w:t>
                            </w:r>
                          </w:p>
                          <w:p w:rsidR="00E86DC9" w:rsidRDefault="00E86DC9" w:rsidP="00087BC1">
                            <w:pPr>
                              <w:spacing w:after="0"/>
                            </w:pPr>
                            <w:r w:rsidRPr="006C4A20">
                              <w:rPr>
                                <w:rFonts w:hint="eastAsia"/>
                                <w:b/>
                              </w:rPr>
                              <w:t>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예</w:t>
                            </w:r>
                            <w:r>
                              <w:t>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그</w:t>
                            </w:r>
                            <w:r>
                              <w:t>리스도의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제자</w:t>
                            </w:r>
                            <w:r>
                              <w:t>들을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양</w:t>
                            </w:r>
                            <w:r>
                              <w:t>육하</w:t>
                            </w:r>
                            <w:r>
                              <w:rPr>
                                <w:rFonts w:hint="eastAsia"/>
                              </w:rPr>
                              <w:t>여</w:t>
                            </w:r>
                          </w:p>
                          <w:p w:rsidR="00E86DC9" w:rsidRPr="00A25E58" w:rsidRDefault="00E86DC9" w:rsidP="00087BC1">
                            <w:pPr>
                              <w:spacing w:after="0"/>
                            </w:pPr>
                            <w:r w:rsidRPr="006C4A20">
                              <w:rPr>
                                <w:rFonts w:hint="eastAsia"/>
                                <w:b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의</w:t>
                            </w:r>
                            <w:r>
                              <w:t>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사</w:t>
                            </w:r>
                            <w:r>
                              <w:t>도로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이</w:t>
                            </w:r>
                            <w:r>
                              <w:t>웃과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세</w:t>
                            </w:r>
                            <w:r>
                              <w:t>상에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보</w:t>
                            </w:r>
                            <w:r>
                              <w:t>낸다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A738" id="_x0000_s1031" type="#_x0000_t202" style="position:absolute;margin-left:-.8pt;margin-top:12.85pt;width:234.15pt;height:13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7JJwIAAE0EAAAOAAAAZHJzL2Uyb0RvYy54bWysVNuO2yAQfa/Uf0C8N3bcZLO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">
                <v:textbox>
                  <w:txbxContent>
                    <w:p w:rsidR="00E86DC9" w:rsidRDefault="00E86DC9" w:rsidP="00087BC1">
                      <w:pPr>
                        <w:spacing w:after="0"/>
                        <w:jc w:val="center"/>
                      </w:pPr>
                      <w:r>
                        <w:rPr>
                          <w:rFonts w:hint="eastAsia"/>
                        </w:rPr>
                        <w:t>담</w:t>
                      </w:r>
                      <w:r>
                        <w:t>임목사님의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목</w:t>
                      </w:r>
                      <w:r>
                        <w:t>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철</w:t>
                      </w:r>
                      <w:r>
                        <w:t>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사</w:t>
                      </w:r>
                      <w:r>
                        <w:t>행시</w:t>
                      </w:r>
                    </w:p>
                    <w:p w:rsidR="002E1E4E" w:rsidRDefault="002E1E4E" w:rsidP="00087BC1">
                      <w:pPr>
                        <w:spacing w:after="0"/>
                        <w:jc w:val="center"/>
                        <w:rPr>
                          <w:rFonts w:hint="eastAsia"/>
                        </w:rPr>
                      </w:pPr>
                    </w:p>
                    <w:p w:rsidR="00E86DC9" w:rsidRDefault="00E86DC9" w:rsidP="00087BC1">
                      <w:pPr>
                        <w:spacing w:after="0"/>
                      </w:pPr>
                      <w:r w:rsidRPr="006C4A20">
                        <w:rPr>
                          <w:rFonts w:hint="eastAsia"/>
                          <w:b/>
                        </w:rPr>
                        <w:t>신</w:t>
                      </w:r>
                      <w:r w:rsidRPr="006C4A2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신실</w:t>
                      </w:r>
                      <w:r>
                        <w:t>하신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하</w:t>
                      </w:r>
                      <w:r>
                        <w:t>나</w:t>
                      </w:r>
                      <w:r>
                        <w:rPr>
                          <w:rFonts w:hint="eastAsia"/>
                        </w:rPr>
                        <w:t>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중</w:t>
                      </w:r>
                      <w:r>
                        <w:t>심의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사</w:t>
                      </w:r>
                      <w:r>
                        <w:t>자가</w:t>
                      </w:r>
                    </w:p>
                    <w:p w:rsidR="00E86DC9" w:rsidRDefault="00E86DC9" w:rsidP="00087BC1">
                      <w:pPr>
                        <w:spacing w:after="0"/>
                      </w:pPr>
                      <w:r w:rsidRPr="006C4A20">
                        <w:rPr>
                          <w:rFonts w:hint="eastAsia"/>
                          <w:b/>
                        </w:rPr>
                        <w:t>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본</w:t>
                      </w:r>
                      <w:r>
                        <w:t>질되는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복</w:t>
                      </w:r>
                      <w:r>
                        <w:t>음적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몸부</w:t>
                      </w:r>
                      <w:r>
                        <w:t>림을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동</w:t>
                      </w:r>
                      <w:r>
                        <w:t>원하</w:t>
                      </w:r>
                      <w:r>
                        <w:rPr>
                          <w:rFonts w:hint="eastAsia"/>
                        </w:rPr>
                        <w:t>여</w:t>
                      </w:r>
                    </w:p>
                    <w:p w:rsidR="00E86DC9" w:rsidRDefault="00E86DC9" w:rsidP="00087BC1">
                      <w:pPr>
                        <w:spacing w:after="0"/>
                      </w:pPr>
                      <w:r w:rsidRPr="006C4A20">
                        <w:rPr>
                          <w:rFonts w:hint="eastAsia"/>
                          <w:b/>
                        </w:rPr>
                        <w:t>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예</w:t>
                      </w:r>
                      <w:r>
                        <w:t>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그</w:t>
                      </w:r>
                      <w:r>
                        <w:t>리스도의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제자</w:t>
                      </w:r>
                      <w:r>
                        <w:t>들을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양</w:t>
                      </w:r>
                      <w:r>
                        <w:t>육하</w:t>
                      </w:r>
                      <w:r>
                        <w:rPr>
                          <w:rFonts w:hint="eastAsia"/>
                        </w:rPr>
                        <w:t>여</w:t>
                      </w:r>
                    </w:p>
                    <w:p w:rsidR="00E86DC9" w:rsidRPr="00A25E58" w:rsidRDefault="00E86DC9" w:rsidP="00087BC1">
                      <w:pPr>
                        <w:spacing w:after="0"/>
                      </w:pPr>
                      <w:r w:rsidRPr="006C4A20">
                        <w:rPr>
                          <w:rFonts w:hint="eastAsia"/>
                          <w:b/>
                        </w:rPr>
                        <w:t>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의</w:t>
                      </w:r>
                      <w:r>
                        <w:t>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사</w:t>
                      </w:r>
                      <w:r>
                        <w:t>도로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이</w:t>
                      </w:r>
                      <w:r>
                        <w:t>웃과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세</w:t>
                      </w:r>
                      <w:r>
                        <w:t>상에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보</w:t>
                      </w:r>
                      <w:r>
                        <w:t>낸다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선교가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이러한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철학에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움직여지고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앞으로도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계속해서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인도될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의심하지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않습니다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lastRenderedPageBreak/>
        <w:t>두번째로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공동체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사명에서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중요한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요소를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뽑으라면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저로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뒷받침하는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아낌없는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투자가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됩니다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예수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지난</w:t>
      </w:r>
      <w:r w:rsidRPr="00B41727">
        <w:rPr>
          <w:rFonts w:hint="eastAsia"/>
        </w:rPr>
        <w:t xml:space="preserve"> 1</w:t>
      </w:r>
      <w:r w:rsidR="00CE7642">
        <w:t>7</w:t>
      </w:r>
      <w:r w:rsidRPr="00B41727">
        <w:rPr>
          <w:rFonts w:hint="eastAsia"/>
        </w:rPr>
        <w:t>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간의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여러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선교사역의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열매를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투자의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열매였다고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목사님의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철학과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열정이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준비되어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왔고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교인들이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방향으로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준비된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상태라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하더라도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재정적인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투자가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없으면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소용이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없게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됩니다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예수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오늘날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이렇게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표창을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받고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성장할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있었으며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나아가서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부흥될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있었던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원인이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바로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개척부터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재정</w:t>
      </w:r>
      <w:r w:rsidRPr="00B41727">
        <w:rPr>
          <w:rFonts w:hint="eastAsia"/>
        </w:rPr>
        <w:t xml:space="preserve"> 1/3</w:t>
      </w:r>
      <w:r w:rsidRPr="00B41727">
        <w:rPr>
          <w:rFonts w:hint="eastAsia"/>
        </w:rPr>
        <w:t>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투자하도록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결정하고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시작한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사실이었습니다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어느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사람이나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어느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단체가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후원금을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요청하면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한번도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거절하지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않고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도와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왔습니다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거의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매달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재정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예산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결산이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너무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정확하게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맞아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떨어지거나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마이너스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우려가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영국의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고아원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해온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죠지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뮬러의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기도가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생각난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번이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아니었습니다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아직도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매달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수입과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지출이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딱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맞추도록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살아오고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그러는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있다면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거의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예산의</w:t>
      </w:r>
      <w:r w:rsidRPr="00B41727">
        <w:rPr>
          <w:rFonts w:hint="eastAsia"/>
        </w:rPr>
        <w:t xml:space="preserve"> 1/3</w:t>
      </w:r>
      <w:r w:rsidRPr="00B41727">
        <w:rPr>
          <w:rFonts w:hint="eastAsia"/>
        </w:rPr>
        <w:t>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투자해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왔습니다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결과로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선교후원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사역들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파송과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후원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선교사님들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단기선교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사역들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그리고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선교후원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단체들이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힘을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얻어왔고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이렇게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지역사회에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아름다운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열매로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맺게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돌이켜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재정이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어려웠던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개척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소형교회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형편에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하나님께서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비전을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주시고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선교하도록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섭리하셨던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것이었습니다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우선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작을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어려운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이웃을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알게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소외된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그들을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접하기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쉬웠고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후원금을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책정하고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결정하기에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프로그램이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없었던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수월하였으며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교인들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전체가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관심을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모으기에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적절했던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아마도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그래서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대형교회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또는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오히려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탈바꿈하기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매우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어려운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개척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초창기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소형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낙심할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필요가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없고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오히려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기회라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생각하시고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많은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투자를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보시기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바랍니다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좋은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열매가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입니다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셋째로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중요한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요소는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공동체적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사명감을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품고서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전선에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뛰어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나가는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교인들의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동력입니다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제목에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담임목사님의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전략이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되었고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지난</w:t>
      </w:r>
      <w:r w:rsidRPr="00B41727">
        <w:rPr>
          <w:rFonts w:hint="eastAsia"/>
        </w:rPr>
        <w:t xml:space="preserve"> 1</w:t>
      </w:r>
      <w:r w:rsidR="00CE7642">
        <w:t>7</w:t>
      </w:r>
      <w:r w:rsidRPr="00B41727">
        <w:rPr>
          <w:rFonts w:hint="eastAsia"/>
        </w:rPr>
        <w:t>년간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앞장서서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솔선수범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하며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충성해온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박태은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장로님의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간증이</w:t>
      </w:r>
      <w:r w:rsidRPr="00B41727">
        <w:rPr>
          <w:rFonts w:hint="eastAsia"/>
        </w:rPr>
        <w:t xml:space="preserve"> </w:t>
      </w:r>
      <w:r w:rsidR="00CE7642">
        <w:rPr>
          <w:rFonts w:hint="eastAsia"/>
        </w:rPr>
        <w:t>있었다</w:t>
      </w:r>
      <w:r w:rsidR="00CE7642">
        <w:rPr>
          <w:rFonts w:hint="eastAsia"/>
        </w:rPr>
        <w:t>.</w:t>
      </w:r>
      <w:r w:rsidRPr="00B41727">
        <w:rPr>
          <w:rFonts w:hint="eastAsia"/>
        </w:rPr>
        <w:t xml:space="preserve">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동력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자원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발굴에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좋은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도움이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것이라고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생각하며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나름의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소견을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가지고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다음과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제안해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보았습니다</w:t>
      </w:r>
      <w:r w:rsidRPr="00B41727">
        <w:rPr>
          <w:rFonts w:hint="eastAsia"/>
        </w:rPr>
        <w:t>.</w:t>
      </w:r>
    </w:p>
    <w:p w:rsidR="00087BC1" w:rsidRPr="00B41727" w:rsidRDefault="00087BC1" w:rsidP="009C2D7C">
      <w:pPr>
        <w:numPr>
          <w:ilvl w:val="0"/>
          <w:numId w:val="4"/>
        </w:numPr>
        <w:tabs>
          <w:tab w:val="left" w:pos="6195"/>
        </w:tabs>
      </w:pPr>
      <w:r w:rsidRPr="00B41727">
        <w:rPr>
          <w:rFonts w:hint="eastAsia"/>
        </w:rPr>
        <w:lastRenderedPageBreak/>
        <w:t>핵심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전략가의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전략이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중심이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되어야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합니다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이들은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목사님이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아니라면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담당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교역자가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지역사회에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맞는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도움이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필요한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대상을</w:t>
      </w:r>
      <w:r w:rsidRPr="00B41727">
        <w:rPr>
          <w:rFonts w:hint="eastAsia"/>
        </w:rPr>
        <w:t>(</w:t>
      </w:r>
      <w:r w:rsidRPr="00B41727">
        <w:rPr>
          <w:rFonts w:hint="eastAsia"/>
        </w:rPr>
        <w:t>이웃을</w:t>
      </w:r>
      <w:r w:rsidRPr="00B41727">
        <w:rPr>
          <w:rFonts w:hint="eastAsia"/>
        </w:rPr>
        <w:t xml:space="preserve">) </w:t>
      </w:r>
      <w:r w:rsidRPr="00B41727">
        <w:rPr>
          <w:rFonts w:hint="eastAsia"/>
        </w:rPr>
        <w:t>찾아보는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중요한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발판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작업입니다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9C2D7C">
      <w:pPr>
        <w:numPr>
          <w:ilvl w:val="0"/>
          <w:numId w:val="4"/>
        </w:numPr>
        <w:tabs>
          <w:tab w:val="left" w:pos="6195"/>
        </w:tabs>
      </w:pPr>
      <w:r w:rsidRPr="00B41727">
        <w:rPr>
          <w:rFonts w:hint="eastAsia"/>
        </w:rPr>
        <w:t>연령별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별로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돌아가면서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사역하는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지혜로운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방법이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효과적입니다</w:t>
      </w:r>
      <w:r w:rsidRPr="00B41727">
        <w:rPr>
          <w:rFonts w:hint="eastAsia"/>
        </w:rPr>
        <w:t>.</w:t>
      </w:r>
    </w:p>
    <w:p w:rsidR="00087BC1" w:rsidRPr="00B41727" w:rsidRDefault="00087BC1" w:rsidP="009C2D7C">
      <w:pPr>
        <w:numPr>
          <w:ilvl w:val="0"/>
          <w:numId w:val="4"/>
        </w:numPr>
        <w:tabs>
          <w:tab w:val="left" w:pos="6195"/>
        </w:tabs>
      </w:pPr>
      <w:r w:rsidRPr="00B41727">
        <w:rPr>
          <w:rFonts w:hint="eastAsia"/>
        </w:rPr>
        <w:t>처음부터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아주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새로운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선교방안을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구상하기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쉽지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않으므로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기관이나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현존하고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연계해서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해보는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방법도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좋은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방법입니다</w:t>
      </w:r>
      <w:r w:rsidRPr="00B41727">
        <w:rPr>
          <w:rFonts w:hint="eastAsia"/>
        </w:rPr>
        <w:t xml:space="preserve">. </w:t>
      </w:r>
    </w:p>
    <w:p w:rsidR="00087BC1" w:rsidRPr="00B41727" w:rsidRDefault="00087BC1" w:rsidP="009C2D7C">
      <w:pPr>
        <w:numPr>
          <w:ilvl w:val="0"/>
          <w:numId w:val="4"/>
        </w:numPr>
        <w:tabs>
          <w:tab w:val="left" w:pos="6195"/>
        </w:tabs>
      </w:pPr>
      <w:r w:rsidRPr="00B41727">
        <w:rPr>
          <w:rFonts w:hint="eastAsia"/>
        </w:rPr>
        <w:t>어린이들부터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어른들까지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함께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시작해서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온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교인들이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함께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자원봉사로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시작할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좋습니다</w:t>
      </w:r>
      <w:r w:rsidRPr="00B41727">
        <w:rPr>
          <w:rFonts w:hint="eastAsia"/>
        </w:rPr>
        <w:t xml:space="preserve">. </w:t>
      </w:r>
      <w:r w:rsidRPr="00B41727">
        <w:rPr>
          <w:rFonts w:hint="eastAsia"/>
        </w:rPr>
        <w:t>예를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들면</w:t>
      </w:r>
      <w:r w:rsidRPr="00B41727">
        <w:rPr>
          <w:rFonts w:hint="eastAsia"/>
        </w:rPr>
        <w:t xml:space="preserve"> World Hunger Day, </w:t>
      </w:r>
      <w:r w:rsidRPr="00B41727">
        <w:rPr>
          <w:rFonts w:hint="eastAsia"/>
        </w:rPr>
        <w:t>헌혈</w:t>
      </w:r>
      <w:r w:rsidRPr="00B41727">
        <w:rPr>
          <w:rFonts w:hint="eastAsia"/>
        </w:rPr>
        <w:t xml:space="preserve">, </w:t>
      </w:r>
      <w:r w:rsidRPr="00B41727">
        <w:rPr>
          <w:rFonts w:hint="eastAsia"/>
        </w:rPr>
        <w:t>먼로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노숙자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음식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같은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프로그램을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들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있습니다</w:t>
      </w:r>
      <w:r w:rsidRPr="00B41727">
        <w:rPr>
          <w:rFonts w:hint="eastAsia"/>
        </w:rPr>
        <w:t xml:space="preserve">  </w:t>
      </w:r>
    </w:p>
    <w:p w:rsidR="00087BC1" w:rsidRPr="00B41727" w:rsidRDefault="00087BC1" w:rsidP="009C2D7C">
      <w:pPr>
        <w:numPr>
          <w:ilvl w:val="0"/>
          <w:numId w:val="4"/>
        </w:numPr>
        <w:tabs>
          <w:tab w:val="left" w:pos="6195"/>
        </w:tabs>
      </w:pPr>
      <w:r w:rsidRPr="00B41727">
        <w:rPr>
          <w:rFonts w:hint="eastAsia"/>
        </w:rPr>
        <w:t>더불어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다인종</w:t>
      </w:r>
      <w:r w:rsidRPr="00B41727">
        <w:rPr>
          <w:rFonts w:hint="eastAsia"/>
        </w:rPr>
        <w:t xml:space="preserve"> / </w:t>
      </w:r>
      <w:r w:rsidRPr="00B41727">
        <w:rPr>
          <w:rFonts w:hint="eastAsia"/>
        </w:rPr>
        <w:t>다문화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사회를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위해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공헌하는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–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다문화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교우들을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전도할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기회가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되고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함께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다문화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지역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선교에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참여할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때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시너지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효과를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기대할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있습니다</w:t>
      </w:r>
      <w:r w:rsidRPr="00B41727">
        <w:rPr>
          <w:rFonts w:hint="eastAsia"/>
        </w:rPr>
        <w:t xml:space="preserve">  </w:t>
      </w:r>
    </w:p>
    <w:p w:rsidR="00087BC1" w:rsidRPr="00B41727" w:rsidRDefault="00087BC1" w:rsidP="00087BC1">
      <w:pPr>
        <w:tabs>
          <w:tab w:val="left" w:pos="6195"/>
        </w:tabs>
      </w:pP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rFonts w:hint="eastAsia"/>
        </w:rPr>
        <w:t>아래의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표는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제가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생각해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본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선교적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교회의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공동체적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사명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적</w:t>
      </w:r>
      <w:r w:rsidRPr="00B41727">
        <w:rPr>
          <w:rFonts w:hint="eastAsia"/>
        </w:rPr>
        <w:t xml:space="preserve"> </w:t>
      </w:r>
      <w:r w:rsidRPr="00B41727">
        <w:rPr>
          <w:rFonts w:hint="eastAsia"/>
        </w:rPr>
        <w:t>모델입니다</w:t>
      </w:r>
      <w:r w:rsidRPr="00B41727">
        <w:rPr>
          <w:rFonts w:hint="eastAsia"/>
        </w:rPr>
        <w:t xml:space="preserve"> </w:t>
      </w:r>
    </w:p>
    <w:p w:rsidR="00087BC1" w:rsidRPr="00B41727" w:rsidRDefault="00087BC1" w:rsidP="00087BC1">
      <w:pPr>
        <w:tabs>
          <w:tab w:val="left" w:pos="6195"/>
        </w:tabs>
      </w:pPr>
      <w:r w:rsidRPr="00B41727">
        <w:rPr>
          <w:noProof/>
        </w:rPr>
        <w:drawing>
          <wp:anchor distT="0" distB="0" distL="114300" distR="114300" simplePos="0" relativeHeight="251664384" behindDoc="0" locked="0" layoutInCell="1" allowOverlap="1" wp14:anchorId="122B9AB1" wp14:editId="2DDA40C2">
            <wp:simplePos x="0" y="0"/>
            <wp:positionH relativeFrom="column">
              <wp:posOffset>1908313</wp:posOffset>
            </wp:positionH>
            <wp:positionV relativeFrom="paragraph">
              <wp:posOffset>383568</wp:posOffset>
            </wp:positionV>
            <wp:extent cx="2300576" cy="1725433"/>
            <wp:effectExtent l="0" t="0" r="5080" b="825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76" cy="172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BC1" w:rsidRDefault="00087BC1" w:rsidP="00087BC1">
      <w:pPr>
        <w:pStyle w:val="NoSpacing"/>
        <w:jc w:val="center"/>
        <w:rPr>
          <w:rFonts w:ascii="휴먼견출고딕" w:eastAsia="휴먼견출고딕"/>
          <w:sz w:val="40"/>
        </w:rPr>
      </w:pPr>
    </w:p>
    <w:p w:rsidR="006C4167" w:rsidRDefault="006C4167" w:rsidP="00BE03C5">
      <w:pPr>
        <w:pStyle w:val="NoSpacing"/>
      </w:pPr>
    </w:p>
    <w:p w:rsidR="00BE03C5" w:rsidRDefault="006C4167" w:rsidP="006C4167">
      <w:pPr>
        <w:tabs>
          <w:tab w:val="left" w:pos="2130"/>
        </w:tabs>
      </w:pPr>
      <w:r>
        <w:tab/>
      </w:r>
    </w:p>
    <w:p w:rsidR="00B97DEB" w:rsidRDefault="00B97DEB" w:rsidP="006C4167">
      <w:pPr>
        <w:tabs>
          <w:tab w:val="left" w:pos="2130"/>
        </w:tabs>
      </w:pPr>
    </w:p>
    <w:p w:rsidR="00B97DEB" w:rsidRDefault="00B97DEB" w:rsidP="006C4167">
      <w:pPr>
        <w:tabs>
          <w:tab w:val="left" w:pos="2130"/>
        </w:tabs>
      </w:pPr>
    </w:p>
    <w:p w:rsidR="00B97DEB" w:rsidRDefault="00B97DEB" w:rsidP="009C2D7C">
      <w:pPr>
        <w:numPr>
          <w:ilvl w:val="0"/>
          <w:numId w:val="5"/>
        </w:numPr>
        <w:tabs>
          <w:tab w:val="left" w:pos="6195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주예수교회의</w:t>
      </w:r>
      <w:r>
        <w:rPr>
          <w:rFonts w:hint="eastAsia"/>
          <w:b/>
          <w:sz w:val="24"/>
          <w:szCs w:val="24"/>
        </w:rPr>
        <w:t xml:space="preserve"> </w:t>
      </w:r>
      <w:r w:rsidR="00C2378E">
        <w:rPr>
          <w:rFonts w:hint="eastAsia"/>
          <w:b/>
          <w:sz w:val="24"/>
          <w:szCs w:val="24"/>
        </w:rPr>
        <w:t>역사</w:t>
      </w:r>
      <w:r>
        <w:rPr>
          <w:rFonts w:hint="eastAsia"/>
          <w:b/>
          <w:sz w:val="24"/>
          <w:szCs w:val="24"/>
        </w:rPr>
        <w:t>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평신도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리더십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협력</w:t>
      </w:r>
    </w:p>
    <w:p w:rsidR="00B97DEB" w:rsidRPr="002E1E4E" w:rsidRDefault="00B97DEB" w:rsidP="00B97DEB">
      <w:pPr>
        <w:tabs>
          <w:tab w:val="left" w:pos="6195"/>
        </w:tabs>
      </w:pPr>
      <w:r w:rsidRPr="002E1E4E">
        <w:rPr>
          <w:rFonts w:hint="eastAsia"/>
        </w:rPr>
        <w:t>주예수교회는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앞서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말씀드린대로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분명한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목적에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따라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인도되는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교회입니다</w:t>
      </w:r>
      <w:r w:rsidRPr="002E1E4E">
        <w:rPr>
          <w:rFonts w:hint="eastAsia"/>
        </w:rPr>
        <w:t>. Mark Twain</w:t>
      </w:r>
      <w:r w:rsidRPr="002E1E4E">
        <w:rPr>
          <w:rFonts w:hint="eastAsia"/>
        </w:rPr>
        <w:t>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명언들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중의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하나인</w:t>
      </w:r>
      <w:r w:rsidRPr="002E1E4E">
        <w:rPr>
          <w:rFonts w:hint="eastAsia"/>
        </w:rPr>
        <w:t xml:space="preserve"> </w:t>
      </w:r>
      <w:r w:rsidRPr="002E1E4E">
        <w:t>“</w:t>
      </w:r>
      <w:r w:rsidRPr="002E1E4E">
        <w:rPr>
          <w:rFonts w:hint="eastAsia"/>
        </w:rPr>
        <w:t>인생중에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가장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중요한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날짜가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있는데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하나는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태어난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생일이고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둘째는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자기가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태어났는지를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깨닫게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날이라</w:t>
      </w:r>
      <w:r w:rsidRPr="002E1E4E">
        <w:t xml:space="preserve">” </w:t>
      </w:r>
      <w:r w:rsidRPr="002E1E4E">
        <w:rPr>
          <w:rFonts w:hint="eastAsia"/>
        </w:rPr>
        <w:t>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주예수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설립날인</w:t>
      </w:r>
      <w:r w:rsidRPr="002E1E4E">
        <w:rPr>
          <w:rFonts w:hint="eastAsia"/>
        </w:rPr>
        <w:t xml:space="preserve"> 11</w:t>
      </w:r>
      <w:r w:rsidRPr="002E1E4E">
        <w:rPr>
          <w:rFonts w:hint="eastAsia"/>
        </w:rPr>
        <w:t>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첫째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주일과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둘째로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봄날에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세미나를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개최한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날의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의미를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생각해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보았습니다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주예수는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="007458DC">
        <w:rPr>
          <w:rFonts w:hint="eastAsia"/>
        </w:rPr>
        <w:t>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하나님께서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특별한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계획과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목적하에</w:t>
      </w:r>
      <w:r w:rsidR="00231C79">
        <w:rPr>
          <w:rFonts w:hint="eastAsia"/>
        </w:rPr>
        <w:t xml:space="preserve"> </w:t>
      </w:r>
      <w:r w:rsidRPr="002E1E4E">
        <w:rPr>
          <w:rFonts w:hint="eastAsia"/>
        </w:rPr>
        <w:t>선교적교회로</w:t>
      </w:r>
      <w:r w:rsidRPr="002E1E4E">
        <w:rPr>
          <w:rFonts w:hint="eastAsia"/>
        </w:rPr>
        <w:t xml:space="preserve"> </w:t>
      </w:r>
      <w:r w:rsidR="007458DC">
        <w:rPr>
          <w:rFonts w:hint="eastAsia"/>
        </w:rPr>
        <w:t>세우셨고</w:t>
      </w:r>
      <w:r w:rsidR="007458DC">
        <w:rPr>
          <w:rFonts w:hint="eastAsia"/>
        </w:rPr>
        <w:t>,</w:t>
      </w:r>
      <w:r w:rsidR="007458DC">
        <w:t xml:space="preserve"> </w:t>
      </w:r>
      <w:r w:rsidRPr="002E1E4E">
        <w:rPr>
          <w:rFonts w:hint="eastAsia"/>
        </w:rPr>
        <w:t>그동안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성령의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인도하심에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따라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계속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선교해오면서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살다</w:t>
      </w:r>
      <w:r w:rsidR="007458DC">
        <w:rPr>
          <w:rFonts w:hint="eastAsia"/>
        </w:rPr>
        <w:t>보</w:t>
      </w:r>
      <w:r w:rsidRPr="002E1E4E">
        <w:rPr>
          <w:rFonts w:hint="eastAsia"/>
        </w:rPr>
        <w:t>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귀한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세미나를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열어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저희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뿐만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아니라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세상의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모든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거듭나게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새로운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탄생을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의미하는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두번째로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중요한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날이라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생각합니다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하나님께서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갖고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계신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비전과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주예수교회를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통한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실제와</w:t>
      </w:r>
      <w:r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리더십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협력으로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하나님께서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여러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이웃들의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교회들이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어떻게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지역사회를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복음화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하시기를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원하시는지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선포하며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함께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배우는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이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세미나의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기간이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바로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주예수교회의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둘째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날이라</w:t>
      </w:r>
      <w:r w:rsidR="00396FC6" w:rsidRPr="002E1E4E">
        <w:rPr>
          <w:rFonts w:hint="eastAsia"/>
        </w:rPr>
        <w:t xml:space="preserve"> </w:t>
      </w:r>
      <w:r w:rsidR="00396FC6" w:rsidRPr="002E1E4E">
        <w:rPr>
          <w:rFonts w:hint="eastAsia"/>
        </w:rPr>
        <w:t>믿습니다</w:t>
      </w:r>
      <w:r w:rsidR="00396FC6" w:rsidRPr="002E1E4E">
        <w:rPr>
          <w:rFonts w:hint="eastAsia"/>
        </w:rPr>
        <w:t xml:space="preserve">. </w:t>
      </w:r>
    </w:p>
    <w:p w:rsidR="00396FC6" w:rsidRPr="002E1E4E" w:rsidRDefault="00396FC6" w:rsidP="00B97DEB">
      <w:pPr>
        <w:tabs>
          <w:tab w:val="left" w:pos="6195"/>
        </w:tabs>
      </w:pPr>
      <w:r w:rsidRPr="002E1E4E">
        <w:rPr>
          <w:rFonts w:hint="eastAsia"/>
        </w:rPr>
        <w:t>하지만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지난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주예수교회의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짧은</w:t>
      </w:r>
      <w:r w:rsidRPr="002E1E4E">
        <w:rPr>
          <w:rFonts w:hint="eastAsia"/>
        </w:rPr>
        <w:t xml:space="preserve"> 17</w:t>
      </w:r>
      <w:r w:rsidRPr="002E1E4E">
        <w:rPr>
          <w:rFonts w:hint="eastAsia"/>
        </w:rPr>
        <w:t>년의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지나온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여정들을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평신도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지도자로서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돌이켜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참으로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파란만장한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세월이었다고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밖에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없습니다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지금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시간에는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그동안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있었던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여러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어려움과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고난들을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소개하면서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주예수교회의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역사적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실제를</w:t>
      </w:r>
      <w:r w:rsidR="007458DC">
        <w:rPr>
          <w:rFonts w:hint="eastAsia"/>
        </w:rPr>
        <w:t xml:space="preserve"> </w:t>
      </w:r>
      <w:r w:rsidR="007458DC">
        <w:rPr>
          <w:rFonts w:hint="eastAsia"/>
        </w:rPr>
        <w:t>소개하고</w:t>
      </w:r>
      <w:r w:rsidR="007458DC">
        <w:rPr>
          <w:rFonts w:hint="eastAsia"/>
        </w:rPr>
        <w:t>,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바라기는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실제들이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여러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평신도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지도자들에게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귀감이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있기만을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바라는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바입니다</w:t>
      </w:r>
      <w:r w:rsidRPr="002E1E4E">
        <w:rPr>
          <w:rFonts w:hint="eastAsia"/>
        </w:rPr>
        <w:t xml:space="preserve">. </w:t>
      </w:r>
    </w:p>
    <w:p w:rsidR="00396FC6" w:rsidRPr="002E1E4E" w:rsidRDefault="00396FC6" w:rsidP="00B97DEB">
      <w:pPr>
        <w:tabs>
          <w:tab w:val="left" w:pos="6195"/>
        </w:tabs>
      </w:pPr>
      <w:r w:rsidRPr="002E1E4E">
        <w:rPr>
          <w:rFonts w:hint="eastAsia"/>
        </w:rPr>
        <w:t>주예수교회는</w:t>
      </w:r>
      <w:r w:rsidRPr="002E1E4E">
        <w:rPr>
          <w:rFonts w:hint="eastAsia"/>
        </w:rPr>
        <w:t xml:space="preserve"> 1999</w:t>
      </w:r>
      <w:r w:rsidRPr="002E1E4E">
        <w:rPr>
          <w:rFonts w:hint="eastAsia"/>
        </w:rPr>
        <w:t>년</w:t>
      </w:r>
      <w:r w:rsidRPr="002E1E4E">
        <w:rPr>
          <w:rFonts w:hint="eastAsia"/>
        </w:rPr>
        <w:t xml:space="preserve"> 11</w:t>
      </w:r>
      <w:r w:rsidRPr="002E1E4E">
        <w:rPr>
          <w:rFonts w:hint="eastAsia"/>
        </w:rPr>
        <w:t>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첫째주에</w:t>
      </w:r>
      <w:r w:rsidRPr="002E1E4E">
        <w:rPr>
          <w:rFonts w:hint="eastAsia"/>
        </w:rPr>
        <w:t xml:space="preserve"> 9</w:t>
      </w:r>
      <w:r w:rsidRPr="002E1E4E">
        <w:rPr>
          <w:rFonts w:hint="eastAsia"/>
        </w:rPr>
        <w:t>개월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동안의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상상을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초월하는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심한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고통의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기간을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거쳐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두교회가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나누어져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교회입니다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마지막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상황에서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저희가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떠난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교인들이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예배후에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데모를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처참한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주일들을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목격한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저희들은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마치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해산하는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막바지의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고통을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당해야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했으며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그럼에도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불구하고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한미노회의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공식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주관하에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깨끗하게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두교회로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나뉘어져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세워졌습니다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연필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자루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갖고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나오지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않았기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때문에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노회에서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기도하고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설교한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대로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평화스러운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공존을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기대하면서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예배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처소가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없는</w:t>
      </w:r>
      <w:r w:rsidRPr="002E1E4E">
        <w:rPr>
          <w:rFonts w:hint="eastAsia"/>
        </w:rPr>
        <w:t xml:space="preserve"> </w:t>
      </w:r>
      <w:r w:rsidRPr="002E1E4E">
        <w:t>County Park</w:t>
      </w:r>
      <w:r w:rsidRPr="002E1E4E">
        <w:rPr>
          <w:rFonts w:hint="eastAsia"/>
        </w:rPr>
        <w:t>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모여서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첫예배를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드림으로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시작되었습니다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후로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수년간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저희가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떠나온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부터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받아온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수많은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수모와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극심한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역경은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이제는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알려진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내용들입니다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당장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교회건물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예배드릴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장소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교재등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수많은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어려운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물자적인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문제들에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직면하게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겨우겨우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살아남게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하지만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이러한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것들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보다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힘든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어려움이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있었는데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어렵게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해산해서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새로이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탄생한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아기를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자라지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못하게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개척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공신주의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사상이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내면적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상황을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아주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힘들게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만들었습니다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원래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개척해서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나온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교인들은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오합지졸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같아서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주일마다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수없이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크고작은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잡음들이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생겼고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새로운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교인들이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찾아오면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섬기려는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마음들은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없고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오히려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굴러들어온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돌이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먼저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자리잡은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돌들을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쳐내서는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안되다는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이유로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배척하는등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창립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lastRenderedPageBreak/>
        <w:t>맴버라는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교만에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가득차있었던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개척공신들이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기득권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행세를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결국에는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어떤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사람은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장로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자리에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인선되는데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대한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시기로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집사들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중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여럿이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야합하는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혼란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까지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일어나게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됩니다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당회는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집사회를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해체해서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일을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처리했습니다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이렇게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개척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공신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주의자들은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교회내에서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이간질과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파벌</w:t>
      </w:r>
      <w:r w:rsidR="00E86DC9" w:rsidRPr="002E1E4E">
        <w:rPr>
          <w:rFonts w:hint="eastAsia"/>
        </w:rPr>
        <w:t>을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일으켜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두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지도자들을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세워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예배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후에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당회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서기였던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저에게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찾아와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불만을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토하고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윽박적인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발언을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할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때는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주일마다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예배후에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있을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일들에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대한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불안함도</w:t>
      </w:r>
      <w:r w:rsidR="00E86DC9" w:rsidRPr="002E1E4E">
        <w:rPr>
          <w:rFonts w:hint="eastAsia"/>
        </w:rPr>
        <w:t xml:space="preserve"> </w:t>
      </w:r>
      <w:r w:rsidR="00E86DC9" w:rsidRPr="002E1E4E">
        <w:rPr>
          <w:rFonts w:hint="eastAsia"/>
        </w:rPr>
        <w:t>많았습니다</w:t>
      </w:r>
      <w:r w:rsidR="00E86DC9" w:rsidRPr="002E1E4E">
        <w:rPr>
          <w:rFonts w:hint="eastAsia"/>
        </w:rPr>
        <w:t xml:space="preserve">. </w:t>
      </w:r>
    </w:p>
    <w:p w:rsidR="00E86DC9" w:rsidRPr="002E1E4E" w:rsidRDefault="00E86DC9" w:rsidP="00B97DEB">
      <w:pPr>
        <w:tabs>
          <w:tab w:val="left" w:pos="6195"/>
        </w:tabs>
      </w:pPr>
      <w:r w:rsidRPr="002E1E4E">
        <w:rPr>
          <w:rFonts w:hint="eastAsia"/>
        </w:rPr>
        <w:t>어느날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아침</w:t>
      </w:r>
      <w:r w:rsidRPr="002E1E4E">
        <w:rPr>
          <w:rFonts w:hint="eastAsia"/>
        </w:rPr>
        <w:t xml:space="preserve"> </w:t>
      </w:r>
      <w:r w:rsidR="007458DC">
        <w:rPr>
          <w:rFonts w:hint="eastAsia"/>
        </w:rPr>
        <w:t>묵상</w:t>
      </w:r>
      <w:r w:rsidRPr="002E1E4E">
        <w:rPr>
          <w:rFonts w:hint="eastAsia"/>
        </w:rPr>
        <w:t>시간에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마태복음</w:t>
      </w:r>
      <w:r w:rsidRPr="002E1E4E">
        <w:rPr>
          <w:rFonts w:hint="eastAsia"/>
        </w:rPr>
        <w:t xml:space="preserve"> 10:28 </w:t>
      </w:r>
      <w:r w:rsidRPr="002E1E4E">
        <w:t>“</w:t>
      </w:r>
      <w:r w:rsidRPr="002E1E4E">
        <w:rPr>
          <w:rFonts w:hint="eastAsia"/>
        </w:rPr>
        <w:t>몸은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죽여도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영혼은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능히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죽이지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못하는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자들을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두려워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말고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오직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몸과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영혼을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능히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지옥에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멸하실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두려워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하라</w:t>
      </w:r>
      <w:r w:rsidRPr="002E1E4E">
        <w:t xml:space="preserve">” </w:t>
      </w:r>
      <w:r w:rsidRPr="002E1E4E">
        <w:rPr>
          <w:rFonts w:hint="eastAsia"/>
        </w:rPr>
        <w:t>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말씀과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나오는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참새하나의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생명도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아끼신다는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하나님의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음성을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후로는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전혀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마음이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눌리는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일도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없고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평일에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잠도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평안히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결국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부엌에서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일어난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선교회원들이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서로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다툼사건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때문에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떠나게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그들은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저희들이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개척해서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나온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다시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돌아갔고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주예수교회는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아픔을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겪게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결과적으로는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이렇게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몇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가정들이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떠난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후에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오히려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주예수교회는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건강한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교회다운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세워졌습니다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교회는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성장하게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부흥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발전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계기가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평신도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사람으로서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회고해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보니까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주예수교회라고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이름을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내걸고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개척했지만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교회안에는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사랑하지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않는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무리가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있다는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것을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빨리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진단하여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때로는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비록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아픔을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겪더라도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암세포를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제거하는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어려움을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마다하지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않고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문제를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정면으로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돌파한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것은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한일이었습니다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고린도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바울파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아볼로파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게바파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그리스도파가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있었던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것을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바울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선생은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고린도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전서</w:t>
      </w:r>
      <w:r w:rsidRPr="002E1E4E">
        <w:rPr>
          <w:rFonts w:hint="eastAsia"/>
        </w:rPr>
        <w:t xml:space="preserve"> 13</w:t>
      </w:r>
      <w:r w:rsidRPr="002E1E4E">
        <w:rPr>
          <w:rFonts w:hint="eastAsia"/>
        </w:rPr>
        <w:t>장에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대한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귀한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장을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남겼는데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생각에는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개개인의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대해서보다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오히려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교회안에서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올바른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대해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말한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것으로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느끼게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됩니다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교회안에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틀림없이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오래참지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못하고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온유하지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못하며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시기하며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자랑하며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성내며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악한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것을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생각하며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무례히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행하며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의롭지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못하게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행동하는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무리가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있는데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건강한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위해서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고쳐야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한다는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말씀같이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들립니다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비전과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뜻을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담임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목사님을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공동체적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삶을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사랑하는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믿음직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스러운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평신도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지도력이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꼭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건강한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회복에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지름길이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것을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확신하게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되었습니다</w:t>
      </w:r>
      <w:r w:rsidRPr="002E1E4E">
        <w:rPr>
          <w:rFonts w:hint="eastAsia"/>
        </w:rPr>
        <w:t xml:space="preserve">. </w:t>
      </w:r>
    </w:p>
    <w:p w:rsidR="00E86DC9" w:rsidRPr="002E1E4E" w:rsidRDefault="00E86DC9" w:rsidP="00B97DEB">
      <w:pPr>
        <w:tabs>
          <w:tab w:val="left" w:pos="6195"/>
        </w:tabs>
      </w:pPr>
      <w:r w:rsidRPr="002E1E4E">
        <w:rPr>
          <w:rFonts w:hint="eastAsia"/>
        </w:rPr>
        <w:t>주예수교회가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최근에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한번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어려움을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겪었던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있는데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서리집사직을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열어서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젊은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새로운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교인들을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등용해서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여러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사역을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돕기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위함으로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시작되었는데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오히려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중에서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교회의</w:t>
      </w:r>
      <w:r w:rsidRPr="002E1E4E">
        <w:rPr>
          <w:rFonts w:hint="eastAsia"/>
        </w:rPr>
        <w:t xml:space="preserve"> </w:t>
      </w:r>
      <w:r w:rsidR="00F44BD5">
        <w:rPr>
          <w:rFonts w:hint="eastAsia"/>
        </w:rPr>
        <w:t>선교사역</w:t>
      </w:r>
      <w:r w:rsidR="000512C8">
        <w:rPr>
          <w:rFonts w:hint="eastAsia"/>
        </w:rPr>
        <w:t>에</w:t>
      </w:r>
      <w:r w:rsidR="000512C8">
        <w:rPr>
          <w:rFonts w:hint="eastAsia"/>
        </w:rPr>
        <w:t xml:space="preserve"> </w:t>
      </w:r>
      <w:r w:rsidR="000512C8">
        <w:rPr>
          <w:rFonts w:hint="eastAsia"/>
        </w:rPr>
        <w:t>혼란을</w:t>
      </w:r>
      <w:r w:rsidR="000512C8">
        <w:rPr>
          <w:rFonts w:hint="eastAsia"/>
        </w:rPr>
        <w:t xml:space="preserve"> </w:t>
      </w:r>
      <w:r w:rsidR="000512C8">
        <w:rPr>
          <w:rFonts w:hint="eastAsia"/>
        </w:rPr>
        <w:t>주고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제직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내에서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분란을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일으켰습니다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주예수교회에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외적으로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부흥</w:t>
      </w:r>
      <w:bookmarkStart w:id="0" w:name="_GoBack"/>
      <w:bookmarkEnd w:id="0"/>
      <w:r w:rsidRPr="002E1E4E">
        <w:rPr>
          <w:rFonts w:hint="eastAsia"/>
        </w:rPr>
        <w:t>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불길이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붙었던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때였고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제직들이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성도들과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함께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선교에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동참하는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lastRenderedPageBreak/>
        <w:t>놀라운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역사가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이루어지고</w:t>
      </w:r>
      <w:r w:rsidRPr="002E1E4E">
        <w:rPr>
          <w:rFonts w:hint="eastAsia"/>
        </w:rPr>
        <w:t xml:space="preserve"> </w:t>
      </w:r>
      <w:r w:rsidR="008D6337">
        <w:rPr>
          <w:rFonts w:hint="eastAsia"/>
        </w:rPr>
        <w:t>있던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참이라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모두들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땀을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흘리며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성실히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겉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모양만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보고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되기를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지향한다고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생각했는데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아마도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사탄이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몇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서리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집사들을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시험했다고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봅니다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몇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사람들은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결국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저희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떠나게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되고</w:t>
      </w:r>
      <w:r w:rsidRPr="002E1E4E">
        <w:rPr>
          <w:rFonts w:hint="eastAsia"/>
        </w:rPr>
        <w:t xml:space="preserve">, </w:t>
      </w:r>
      <w:r w:rsidRPr="002E1E4E">
        <w:rPr>
          <w:rFonts w:hint="eastAsia"/>
        </w:rPr>
        <w:t>저희들은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오히려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된다는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의미와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비전을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다시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재조명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계가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되었습니다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때에도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어려움을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거쳐서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오히려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것을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재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다짐하며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선교적교회로서의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본질을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다시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회복하는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계기로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삼게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되었습니다</w:t>
      </w:r>
      <w:r w:rsidRPr="002E1E4E">
        <w:rPr>
          <w:rFonts w:hint="eastAsia"/>
        </w:rPr>
        <w:t xml:space="preserve">. </w:t>
      </w:r>
    </w:p>
    <w:p w:rsidR="00D32CE3" w:rsidRPr="002E1E4E" w:rsidRDefault="00D32CE3" w:rsidP="00B97DEB">
      <w:pPr>
        <w:tabs>
          <w:tab w:val="left" w:pos="6195"/>
        </w:tabs>
      </w:pPr>
      <w:r w:rsidRPr="002E1E4E">
        <w:rPr>
          <w:rFonts w:hint="eastAsia"/>
        </w:rPr>
        <w:t>다음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표를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통해서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주예수교회가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거쳐온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과정을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요약해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보려고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합니다</w:t>
      </w:r>
      <w:r w:rsidRPr="002E1E4E">
        <w:rPr>
          <w:rFonts w:hint="eastAsia"/>
        </w:rPr>
        <w:t xml:space="preserve">. </w:t>
      </w:r>
      <w:r w:rsidRPr="002E1E4E">
        <w:rPr>
          <w:rFonts w:hint="eastAsia"/>
        </w:rPr>
        <w:t>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도표를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통해서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성장해온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평신도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리더십과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그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과정에서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얻은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선교적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교회로서의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양육의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열매들을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열거해</w:t>
      </w:r>
      <w:r w:rsidRPr="002E1E4E">
        <w:rPr>
          <w:rFonts w:hint="eastAsia"/>
        </w:rPr>
        <w:t xml:space="preserve"> </w:t>
      </w:r>
      <w:r w:rsidRPr="002E1E4E">
        <w:rPr>
          <w:rFonts w:hint="eastAsia"/>
        </w:rPr>
        <w:t>보았습니다</w:t>
      </w:r>
      <w:r w:rsidRPr="002E1E4E">
        <w:rPr>
          <w:rFonts w:hint="eastAsia"/>
        </w:rPr>
        <w:t xml:space="preserve">. </w:t>
      </w:r>
    </w:p>
    <w:p w:rsidR="002E1E4E" w:rsidRDefault="002E1E4E" w:rsidP="00B97DEB">
      <w:pPr>
        <w:tabs>
          <w:tab w:val="left" w:pos="6195"/>
        </w:tabs>
        <w:rPr>
          <w:b/>
          <w:sz w:val="24"/>
          <w:szCs w:val="24"/>
        </w:rPr>
      </w:pPr>
    </w:p>
    <w:p w:rsidR="00D32CE3" w:rsidRDefault="00AB7E5E" w:rsidP="00B97DEB">
      <w:pPr>
        <w:tabs>
          <w:tab w:val="left" w:pos="619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-38910</wp:posOffset>
                </wp:positionH>
                <wp:positionV relativeFrom="paragraph">
                  <wp:posOffset>67013</wp:posOffset>
                </wp:positionV>
                <wp:extent cx="6381344" cy="4270403"/>
                <wp:effectExtent l="0" t="0" r="63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344" cy="4270403"/>
                          <a:chOff x="-87548" y="0"/>
                          <a:chExt cx="6381344" cy="4270403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8639" y="0"/>
                            <a:ext cx="5817140" cy="2236660"/>
                            <a:chOff x="0" y="0"/>
                            <a:chExt cx="5866184" cy="2441305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29183" y="252919"/>
                              <a:ext cx="19456" cy="18288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 flipH="1" flipV="1">
                              <a:off x="38911" y="2081719"/>
                              <a:ext cx="5827273" cy="972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3910519" y="252919"/>
                              <a:ext cx="19456" cy="1828800"/>
                            </a:xfrm>
                            <a:prstGeom prst="line">
                              <a:avLst/>
                            </a:prstGeom>
                            <a:ln w="28575"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984443" y="252919"/>
                              <a:ext cx="19456" cy="1828800"/>
                            </a:xfrm>
                            <a:prstGeom prst="line">
                              <a:avLst/>
                            </a:prstGeom>
                            <a:ln w="28575"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Arrow: Right 5"/>
                          <wps:cNvSpPr/>
                          <wps:spPr>
                            <a:xfrm>
                              <a:off x="107005" y="1147864"/>
                              <a:ext cx="1809344" cy="9334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Arrow: Right 6"/>
                          <wps:cNvSpPr/>
                          <wps:spPr>
                            <a:xfrm>
                              <a:off x="2071992" y="846307"/>
                              <a:ext cx="1789890" cy="93385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Arrow: Right 7"/>
                          <wps:cNvSpPr/>
                          <wps:spPr>
                            <a:xfrm>
                              <a:off x="3998068" y="466928"/>
                              <a:ext cx="1789890" cy="93385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30741" y="642026"/>
                              <a:ext cx="1361872" cy="311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445B5" w:rsidRPr="00A445B5" w:rsidRDefault="00A445B5">
                                <w:pPr>
                                  <w:rPr>
                                    <w:rFonts w:ascii="태-신헤드라인디D" w:eastAsia="태-신헤드라인디D"/>
                                    <w:sz w:val="28"/>
                                  </w:rPr>
                                </w:pPr>
                                <w:r w:rsidRPr="00A445B5">
                                  <w:rPr>
                                    <w:rFonts w:ascii="태-신헤드라인디D" w:eastAsia="태-신헤드라인디D" w:hint="eastAsia"/>
                                    <w:sz w:val="28"/>
                                  </w:rPr>
                                  <w:t>확고한 리더십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4153711" y="0"/>
                              <a:ext cx="1595336" cy="3793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445B5" w:rsidRPr="00A445B5" w:rsidRDefault="00A445B5" w:rsidP="00A445B5">
                                <w:pPr>
                                  <w:rPr>
                                    <w:rFonts w:ascii="태-신헤드라인디D" w:eastAsia="태-신헤드라인디D"/>
                                    <w:sz w:val="28"/>
                                  </w:rPr>
                                </w:pPr>
                                <w:r>
                                  <w:rPr>
                                    <w:rFonts w:ascii="태-신헤드라인디D" w:eastAsia="태-신헤드라인디D" w:hint="eastAsia"/>
                                    <w:sz w:val="28"/>
                                  </w:rPr>
                                  <w:t>사</w:t>
                                </w:r>
                                <w:r>
                                  <w:rPr>
                                    <w:rFonts w:ascii="태-신헤드라인디D" w:eastAsia="태-신헤드라인디D"/>
                                    <w:sz w:val="28"/>
                                  </w:rPr>
                                  <w:t>명자적</w:t>
                                </w:r>
                                <w:r>
                                  <w:rPr>
                                    <w:rFonts w:ascii="태-신헤드라인디D" w:eastAsia="태-신헤드라인디D" w:hint="eastAsia"/>
                                    <w:sz w:val="28"/>
                                  </w:rPr>
                                  <w:t xml:space="preserve"> </w:t>
                                </w:r>
                                <w:r w:rsidRPr="00A445B5">
                                  <w:rPr>
                                    <w:rFonts w:ascii="태-신헤드라인디D" w:eastAsia="태-신헤드라인디D" w:hint="eastAsia"/>
                                    <w:sz w:val="28"/>
                                  </w:rPr>
                                  <w:t>리더십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2305456" y="428017"/>
                              <a:ext cx="1361872" cy="3599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445B5" w:rsidRPr="00A445B5" w:rsidRDefault="00A445B5" w:rsidP="00A445B5">
                                <w:pPr>
                                  <w:rPr>
                                    <w:rFonts w:ascii="태-신헤드라인디D" w:eastAsia="태-신헤드라인디D"/>
                                    <w:sz w:val="28"/>
                                  </w:rPr>
                                </w:pPr>
                                <w:r>
                                  <w:rPr>
                                    <w:rFonts w:ascii="태-신헤드라인디D" w:eastAsia="태-신헤드라인디D" w:hint="eastAsia"/>
                                    <w:sz w:val="28"/>
                                  </w:rPr>
                                  <w:t>겸</w:t>
                                </w:r>
                                <w:r>
                                  <w:rPr>
                                    <w:rFonts w:ascii="태-신헤드라인디D" w:eastAsia="태-신헤드라인디D"/>
                                    <w:sz w:val="28"/>
                                  </w:rPr>
                                  <w:t>손한</w:t>
                                </w:r>
                                <w:r w:rsidRPr="00A445B5">
                                  <w:rPr>
                                    <w:rFonts w:ascii="태-신헤드라인디D" w:eastAsia="태-신헤드라인디D" w:hint="eastAsia"/>
                                    <w:sz w:val="28"/>
                                  </w:rPr>
                                  <w:t xml:space="preserve"> 리더십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2101175"/>
                              <a:ext cx="1507788" cy="3210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445B5" w:rsidRPr="00A445B5" w:rsidRDefault="00A445B5">
                                <w:pPr>
                                  <w:rPr>
                                    <w:b/>
                                  </w:rPr>
                                </w:pP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>개</w:t>
                                </w:r>
                                <w:r w:rsidRPr="00A445B5">
                                  <w:rPr>
                                    <w:b/>
                                  </w:rPr>
                                  <w:t>척</w:t>
                                </w: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 xml:space="preserve"> </w:t>
                                </w:r>
                                <w:r w:rsidRPr="00A445B5">
                                  <w:rPr>
                                    <w:b/>
                                  </w:rPr>
                                  <w:t>(11</w:t>
                                </w: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>월</w:t>
                                </w: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>, 1999</w:t>
                                </w: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>년</w:t>
                                </w: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945532" y="2110902"/>
                              <a:ext cx="1507490" cy="320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445B5" w:rsidRPr="00A445B5" w:rsidRDefault="00A445B5" w:rsidP="00A445B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2007</w:t>
                                </w: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>년</w:t>
                                </w: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891064" y="2120630"/>
                              <a:ext cx="1507490" cy="320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445B5" w:rsidRPr="00A445B5" w:rsidRDefault="00A445B5" w:rsidP="00A445B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2014</w:t>
                                </w:r>
                                <w:r>
                                  <w:rPr>
                                    <w:rFonts w:hint="eastAsia"/>
                                    <w:b/>
                                  </w:rPr>
                                  <w:t>년</w:t>
                                </w:r>
                                <w:r w:rsidRPr="00A445B5">
                                  <w:rPr>
                                    <w:rFonts w:hint="eastAsia"/>
                                    <w:b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-87548" y="2470786"/>
                            <a:ext cx="1906478" cy="17996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기</w:t>
                              </w:r>
                              <w:r>
                                <w:t>득권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배</w:t>
                              </w:r>
                              <w:r>
                                <w:t>제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교</w:t>
                              </w:r>
                              <w:r>
                                <w:t>회사랑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교</w:t>
                              </w:r>
                              <w:r>
                                <w:t>회의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본</w:t>
                              </w:r>
                              <w:r>
                                <w:t>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확</w:t>
                              </w:r>
                              <w:r>
                                <w:t>립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목</w:t>
                              </w:r>
                              <w:r>
                                <w:t>회자에</w:t>
                              </w:r>
                              <w:r w:rsidR="00CE7642">
                                <w:t xml:space="preserve"> </w:t>
                              </w:r>
                              <w:r w:rsidR="00CE7642">
                                <w:rPr>
                                  <w:rFonts w:hint="eastAsia"/>
                                </w:rPr>
                                <w:t>대</w:t>
                              </w:r>
                              <w:r w:rsidR="00CE7642">
                                <w:t>한</w:t>
                              </w:r>
                              <w:r w:rsidR="00CE764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CE7642">
                                <w:rPr>
                                  <w:rFonts w:hint="eastAsia"/>
                                </w:rPr>
                                <w:t>신</w:t>
                              </w:r>
                              <w:r w:rsidR="00CE7642">
                                <w:t>뢰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반</w:t>
                              </w:r>
                              <w:r>
                                <w:t>세력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대</w:t>
                              </w:r>
                              <w:r>
                                <w:t>항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굳</w:t>
                              </w:r>
                              <w:r>
                                <w:t>건한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리</w:t>
                              </w:r>
                              <w:r>
                                <w:t>더십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848256" y="2431915"/>
                            <a:ext cx="2159541" cy="17995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자</w:t>
                              </w:r>
                              <w:r>
                                <w:t>신을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비</w:t>
                              </w:r>
                              <w:r>
                                <w:t>우는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겸</w:t>
                              </w:r>
                              <w:r>
                                <w:t>손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솔</w:t>
                              </w:r>
                              <w:r>
                                <w:t>선수범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리</w:t>
                              </w:r>
                              <w:r>
                                <w:t>더십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최</w:t>
                              </w:r>
                              <w:r>
                                <w:t>선으로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헌</w:t>
                              </w:r>
                              <w:r>
                                <w:t>신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헌</w:t>
                              </w:r>
                              <w:r>
                                <w:t>금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모</w:t>
                              </w:r>
                              <w:r>
                                <w:t>든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사</w:t>
                              </w:r>
                              <w:r>
                                <w:t>역에서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앞</w:t>
                              </w:r>
                              <w:r>
                                <w:t>장서는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  <w:p w:rsidR="00AB7E5E" w:rsidRDefault="00AB7E5E" w:rsidP="00AB7E5E">
                              <w:pPr>
                                <w:pStyle w:val="ListParagraph"/>
                              </w:pPr>
                              <w:r>
                                <w:rPr>
                                  <w:rFonts w:hint="eastAsia"/>
                                </w:rPr>
                                <w:t>실</w:t>
                              </w:r>
                              <w:r>
                                <w:t>천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사</w:t>
                              </w:r>
                              <w:r>
                                <w:t>랑과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정</w:t>
                              </w:r>
                              <w:r>
                                <w:t>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구</w:t>
                              </w:r>
                              <w:r>
                                <w:t>현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굳</w:t>
                              </w:r>
                              <w:r>
                                <w:t>건한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리</w:t>
                              </w:r>
                              <w:r>
                                <w:t>더십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841914" y="2402618"/>
                            <a:ext cx="2451882" cy="17996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순</w:t>
                              </w:r>
                              <w:r>
                                <w:t>종하는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리</w:t>
                              </w:r>
                              <w:r>
                                <w:t>더십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선</w:t>
                              </w:r>
                              <w:r>
                                <w:t>교적교회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사</w:t>
                              </w:r>
                              <w:r>
                                <w:t>역협력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디</w:t>
                              </w:r>
                              <w:r>
                                <w:t>아스포라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한</w:t>
                              </w:r>
                              <w:r>
                                <w:t>인교회와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한</w:t>
                              </w:r>
                              <w:r>
                                <w:t>인선교사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협</w:t>
                              </w:r>
                              <w:r>
                                <w:t>력</w:t>
                              </w:r>
                            </w:p>
                            <w:p w:rsidR="00AB7E5E" w:rsidRDefault="00AB7E5E" w:rsidP="009C2D7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hint="eastAsia"/>
                                </w:rPr>
                                <w:t>미</w:t>
                              </w:r>
                              <w:r>
                                <w:t>래시대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선</w:t>
                              </w:r>
                              <w:r>
                                <w:t>교적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지</w:t>
                              </w:r>
                              <w:r>
                                <w:t>도자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발</w:t>
                              </w:r>
                              <w:r>
                                <w:t>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" o:spid="_x0000_s1032" style="position:absolute;margin-left:-3.05pt;margin-top:5.3pt;width:502.45pt;height:336.25pt;z-index:251694080;mso-width-relative:margin" coordorigin="-875" coordsize="63813,4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">
                <v:group id="Group 15" o:spid="_x0000_s1033" style="position:absolute;left:486;width:58171;height:22366" coordsize="58661,2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" o:spid="_x0000_s1034" style="position:absolute;visibility:visible;mso-wrap-style:square" from="291,2529" to="486,20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" strokecolor="#4579b8 [3044]" strokeweight="2.25pt"/>
                  <v:line id="Straight Connector 2" o:spid="_x0000_s1035" style="position:absolute;flip:x y;visibility:visible;mso-wrap-style:square" from="389,20817" to="58661,20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" strokecolor="#4579b8 [3044]" strokeweight="2.25pt"/>
                  <v:line id="Straight Connector 3" o:spid="_x0000_s1036" style="position:absolute;visibility:visible;mso-wrap-style:square" from="39105,2529" to="39299,20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" strokecolor="#4579b8 [3044]" strokeweight="2.25pt">
                    <v:stroke dashstyle="3 1"/>
                  </v:line>
                  <v:line id="Straight Connector 4" o:spid="_x0000_s1037" style="position:absolute;visibility:visible;mso-wrap-style:square" from="19844,2529" to="20038,20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" strokecolor="#4579b8 [3044]" strokeweight="2.25pt">
                    <v:stroke dashstyle="3 1"/>
                  </v:lin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5" o:spid="_x0000_s1038" type="#_x0000_t13" style="position:absolute;left:1070;top:11478;width:18093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" adj="16028" fillcolor="#4f81bd [3204]" strokecolor="#243f60 [1604]" strokeweight="2pt"/>
                  <v:shape id="Arrow: Right 6" o:spid="_x0000_s1039" type="#_x0000_t13" style="position:absolute;left:20719;top:8463;width:17899;height:9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" adj="15965" fillcolor="#4f81bd [3204]" strokecolor="#243f60 [1604]" strokeweight="2pt"/>
                  <v:shape id="Arrow: Right 7" o:spid="_x0000_s1040" type="#_x0000_t13" style="position:absolute;left:39980;top:4669;width:17899;height:9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" adj="15965" fillcolor="#4f81bd [3204]" strokecolor="#243f60 [1604]" strokeweight="2pt"/>
                  <v:shape id="Text Box 8" o:spid="_x0000_s1041" type="#_x0000_t202" style="position:absolute;left:3307;top:6420;width:13619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:rsidR="00A445B5" w:rsidRPr="00A445B5" w:rsidRDefault="00A445B5">
                          <w:pPr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</w:pPr>
                          <w:r w:rsidRPr="00A445B5"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  <w:t>확고한 리더십</w:t>
                          </w:r>
                        </w:p>
                      </w:txbxContent>
                    </v:textbox>
                  </v:shape>
                  <v:shape id="Text Box 9" o:spid="_x0000_s1042" type="#_x0000_t202" style="position:absolute;left:41537;width:15953;height: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  <v:textbox>
                      <w:txbxContent>
                        <w:p w:rsidR="00A445B5" w:rsidRPr="00A445B5" w:rsidRDefault="00A445B5" w:rsidP="00A445B5">
                          <w:pPr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</w:pPr>
                          <w:r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  <w:t>사</w:t>
                          </w:r>
                          <w:r>
                            <w:rPr>
                              <w:rFonts w:ascii="태-신헤드라인디D" w:eastAsia="태-신헤드라인디D"/>
                              <w:sz w:val="28"/>
                            </w:rPr>
                            <w:t>명자적</w:t>
                          </w:r>
                          <w:r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  <w:t xml:space="preserve"> </w:t>
                          </w:r>
                          <w:r w:rsidRPr="00A445B5"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  <w:t>리더십</w:t>
                          </w:r>
                        </w:p>
                      </w:txbxContent>
                    </v:textbox>
                  </v:shape>
                  <v:shape id="Text Box 10" o:spid="_x0000_s1043" type="#_x0000_t202" style="position:absolute;left:23054;top:4280;width:13619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<v:textbox>
                      <w:txbxContent>
                        <w:p w:rsidR="00A445B5" w:rsidRPr="00A445B5" w:rsidRDefault="00A445B5" w:rsidP="00A445B5">
                          <w:pPr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</w:pPr>
                          <w:r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  <w:t>겸</w:t>
                          </w:r>
                          <w:r>
                            <w:rPr>
                              <w:rFonts w:ascii="태-신헤드라인디D" w:eastAsia="태-신헤드라인디D"/>
                              <w:sz w:val="28"/>
                            </w:rPr>
                            <w:t>손한</w:t>
                          </w:r>
                          <w:r w:rsidRPr="00A445B5">
                            <w:rPr>
                              <w:rFonts w:ascii="태-신헤드라인디D" w:eastAsia="태-신헤드라인디D" w:hint="eastAsia"/>
                              <w:sz w:val="28"/>
                            </w:rPr>
                            <w:t xml:space="preserve"> 리더십</w:t>
                          </w:r>
                        </w:p>
                      </w:txbxContent>
                    </v:textbox>
                  </v:shape>
                  <v:shape id="Text Box 12" o:spid="_x0000_s1044" type="#_x0000_t202" style="position:absolute;top:21011;width:15077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:rsidR="00A445B5" w:rsidRPr="00A445B5" w:rsidRDefault="00A445B5">
                          <w:pPr>
                            <w:rPr>
                              <w:rFonts w:hint="eastAsia"/>
                              <w:b/>
                            </w:rPr>
                          </w:pPr>
                          <w:r w:rsidRPr="00A445B5">
                            <w:rPr>
                              <w:rFonts w:hint="eastAsia"/>
                              <w:b/>
                            </w:rPr>
                            <w:t>개</w:t>
                          </w:r>
                          <w:r w:rsidRPr="00A445B5">
                            <w:rPr>
                              <w:b/>
                            </w:rPr>
                            <w:t>척</w:t>
                          </w:r>
                          <w:r w:rsidRPr="00A445B5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A445B5">
                            <w:rPr>
                              <w:b/>
                            </w:rPr>
                            <w:t>(11</w:t>
                          </w:r>
                          <w:r w:rsidRPr="00A445B5">
                            <w:rPr>
                              <w:rFonts w:hint="eastAsia"/>
                              <w:b/>
                            </w:rPr>
                            <w:t>월</w:t>
                          </w:r>
                          <w:r w:rsidRPr="00A445B5">
                            <w:rPr>
                              <w:rFonts w:hint="eastAsia"/>
                              <w:b/>
                            </w:rPr>
                            <w:t>, 1999</w:t>
                          </w:r>
                          <w:r w:rsidRPr="00A445B5">
                            <w:rPr>
                              <w:rFonts w:hint="eastAsia"/>
                              <w:b/>
                            </w:rPr>
                            <w:t>년</w:t>
                          </w:r>
                          <w:r w:rsidRPr="00A445B5">
                            <w:rPr>
                              <w:rFonts w:hint="eastAsia"/>
                              <w:b/>
                            </w:rPr>
                            <w:t xml:space="preserve">) </w:t>
                          </w:r>
                        </w:p>
                      </w:txbxContent>
                    </v:textbox>
                  </v:shape>
                  <v:shape id="Text Box 13" o:spid="_x0000_s1045" type="#_x0000_t202" style="position:absolute;left:19455;top:21109;width:15075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:rsidR="00A445B5" w:rsidRPr="00A445B5" w:rsidRDefault="00A445B5" w:rsidP="00A445B5">
                          <w:pPr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2007</w:t>
                          </w:r>
                          <w:r w:rsidRPr="00A445B5">
                            <w:rPr>
                              <w:rFonts w:hint="eastAsia"/>
                              <w:b/>
                            </w:rPr>
                            <w:t>년</w:t>
                          </w:r>
                          <w:r w:rsidRPr="00A445B5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" o:spid="_x0000_s1046" type="#_x0000_t202" style="position:absolute;left:38910;top:21206;width:15075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:rsidR="00A445B5" w:rsidRPr="00A445B5" w:rsidRDefault="00A445B5" w:rsidP="00A445B5">
                          <w:pPr>
                            <w:rPr>
                              <w:rFonts w:hint="eastAsia"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2014</w:t>
                          </w:r>
                          <w:r>
                            <w:rPr>
                              <w:rFonts w:hint="eastAsia"/>
                              <w:b/>
                            </w:rPr>
                            <w:t>년</w:t>
                          </w:r>
                          <w:r w:rsidRPr="00A445B5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5" o:spid="_x0000_s1047" type="#_x0000_t202" style="position:absolute;left:-875;top:24707;width:19064;height:1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기</w:t>
                        </w:r>
                        <w:r>
                          <w:t>득권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배</w:t>
                        </w:r>
                        <w:r>
                          <w:t>제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교</w:t>
                        </w:r>
                        <w:r>
                          <w:t>회사랑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교</w:t>
                        </w:r>
                        <w:r>
                          <w:t>회의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본</w:t>
                        </w:r>
                        <w:r>
                          <w:t>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확</w:t>
                        </w:r>
                        <w:r>
                          <w:t>립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목</w:t>
                        </w:r>
                        <w:r>
                          <w:t>회자에</w:t>
                        </w:r>
                        <w:r w:rsidR="00CE7642">
                          <w:t xml:space="preserve"> </w:t>
                        </w:r>
                        <w:r w:rsidR="00CE7642">
                          <w:rPr>
                            <w:rFonts w:hint="eastAsia"/>
                          </w:rPr>
                          <w:t>대</w:t>
                        </w:r>
                        <w:r w:rsidR="00CE7642">
                          <w:t>한</w:t>
                        </w:r>
                        <w:r w:rsidR="00CE7642">
                          <w:rPr>
                            <w:rFonts w:hint="eastAsia"/>
                          </w:rPr>
                          <w:t xml:space="preserve"> </w:t>
                        </w:r>
                        <w:r w:rsidR="00CE7642">
                          <w:rPr>
                            <w:rFonts w:hint="eastAsia"/>
                          </w:rPr>
                          <w:t>신</w:t>
                        </w:r>
                        <w:r w:rsidR="00CE7642">
                          <w:t>뢰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반</w:t>
                        </w:r>
                        <w:r>
                          <w:t>세력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대</w:t>
                        </w:r>
                        <w:r>
                          <w:t>항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굳</w:t>
                        </w:r>
                        <w:r>
                          <w:t>건한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리</w:t>
                        </w:r>
                        <w:r>
                          <w:t>더십</w:t>
                        </w:r>
                      </w:p>
                    </w:txbxContent>
                  </v:textbox>
                </v:shape>
                <v:shape id="Text Box 26" o:spid="_x0000_s1048" type="#_x0000_t202" style="position:absolute;left:18482;top:24319;width:21595;height:1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자</w:t>
                        </w:r>
                        <w:r>
                          <w:t>신을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비</w:t>
                        </w:r>
                        <w:r>
                          <w:t>우는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겸</w:t>
                        </w:r>
                        <w:r>
                          <w:t>손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솔</w:t>
                        </w:r>
                        <w:r>
                          <w:t>선수범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리</w:t>
                        </w:r>
                        <w:r>
                          <w:t>더십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최</w:t>
                        </w:r>
                        <w:r>
                          <w:t>선으로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헌</w:t>
                        </w:r>
                        <w:r>
                          <w:t>신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헌</w:t>
                        </w:r>
                        <w:r>
                          <w:t>금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모</w:t>
                        </w:r>
                        <w:r>
                          <w:t>든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사</w:t>
                        </w:r>
                        <w:r>
                          <w:t>역에서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앞</w:t>
                        </w:r>
                        <w:r>
                          <w:t>장서는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  <w:p w:rsidR="00AB7E5E" w:rsidRDefault="00AB7E5E" w:rsidP="00AB7E5E">
                        <w:pPr>
                          <w:pStyle w:val="ListParagraph"/>
                        </w:pPr>
                        <w:r>
                          <w:rPr>
                            <w:rFonts w:hint="eastAsia"/>
                          </w:rPr>
                          <w:t>실</w:t>
                        </w:r>
                        <w:r>
                          <w:t>천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사</w:t>
                        </w:r>
                        <w:r>
                          <w:t>랑과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정</w:t>
                        </w:r>
                        <w:r>
                          <w:t>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구</w:t>
                        </w:r>
                        <w:r>
                          <w:t>현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굳</w:t>
                        </w:r>
                        <w:r>
                          <w:t>건한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리</w:t>
                        </w:r>
                        <w:r>
                          <w:t>더십</w:t>
                        </w:r>
                      </w:p>
                    </w:txbxContent>
                  </v:textbox>
                </v:shape>
                <v:shape id="Text Box 27" o:spid="_x0000_s1049" type="#_x0000_t202" style="position:absolute;left:38419;top:24026;width:24518;height:1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순</w:t>
                        </w:r>
                        <w:r>
                          <w:t>종하는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리</w:t>
                        </w:r>
                        <w:r>
                          <w:t>더십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선</w:t>
                        </w:r>
                        <w:r>
                          <w:t>교적교회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사</w:t>
                        </w:r>
                        <w:r>
                          <w:t>역협력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디</w:t>
                        </w:r>
                        <w:r>
                          <w:t>아스포라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한</w:t>
                        </w:r>
                        <w:r>
                          <w:t>인교회와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한</w:t>
                        </w:r>
                        <w:r>
                          <w:t>인선교사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협</w:t>
                        </w:r>
                        <w:r>
                          <w:t>력</w:t>
                        </w:r>
                      </w:p>
                      <w:p w:rsidR="00AB7E5E" w:rsidRDefault="00AB7E5E" w:rsidP="009C2D7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hint="eastAsia"/>
                          </w:rPr>
                          <w:t>미</w:t>
                        </w:r>
                        <w:r>
                          <w:t>래시대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선</w:t>
                        </w:r>
                        <w:r>
                          <w:t>교적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지</w:t>
                        </w:r>
                        <w:r>
                          <w:t>도자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발</w:t>
                        </w:r>
                        <w:r>
                          <w:t>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2CE3" w:rsidRPr="00396FC6" w:rsidRDefault="00D32CE3" w:rsidP="00B97DEB">
      <w:pPr>
        <w:tabs>
          <w:tab w:val="left" w:pos="6195"/>
        </w:tabs>
        <w:rPr>
          <w:b/>
          <w:sz w:val="24"/>
          <w:szCs w:val="24"/>
        </w:rPr>
      </w:pPr>
    </w:p>
    <w:p w:rsidR="00B97DEB" w:rsidRDefault="00B97DEB" w:rsidP="006C4167">
      <w:pPr>
        <w:tabs>
          <w:tab w:val="left" w:pos="2130"/>
        </w:tabs>
      </w:pPr>
    </w:p>
    <w:p w:rsidR="00105C60" w:rsidRDefault="00105C60" w:rsidP="006C4167">
      <w:pPr>
        <w:tabs>
          <w:tab w:val="left" w:pos="2130"/>
        </w:tabs>
      </w:pPr>
    </w:p>
    <w:p w:rsidR="00105C60" w:rsidRDefault="00105C60" w:rsidP="006C4167">
      <w:pPr>
        <w:tabs>
          <w:tab w:val="left" w:pos="2130"/>
        </w:tabs>
      </w:pPr>
    </w:p>
    <w:p w:rsidR="00105C60" w:rsidRDefault="00105C60" w:rsidP="006C4167">
      <w:pPr>
        <w:tabs>
          <w:tab w:val="left" w:pos="2130"/>
        </w:tabs>
      </w:pPr>
    </w:p>
    <w:p w:rsidR="00105C60" w:rsidRDefault="00105C60" w:rsidP="006C4167">
      <w:pPr>
        <w:tabs>
          <w:tab w:val="left" w:pos="2130"/>
        </w:tabs>
      </w:pPr>
    </w:p>
    <w:p w:rsidR="00105C60" w:rsidRDefault="00105C60" w:rsidP="006C4167">
      <w:pPr>
        <w:tabs>
          <w:tab w:val="left" w:pos="2130"/>
        </w:tabs>
      </w:pPr>
    </w:p>
    <w:p w:rsidR="00105C60" w:rsidRPr="006C4167" w:rsidRDefault="00105C60" w:rsidP="006C4167">
      <w:pPr>
        <w:tabs>
          <w:tab w:val="left" w:pos="2130"/>
        </w:tabs>
      </w:pPr>
    </w:p>
    <w:sectPr w:rsidR="00105C60" w:rsidRPr="006C4167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D0" w:rsidRDefault="008740D0" w:rsidP="00E6641F">
      <w:pPr>
        <w:spacing w:after="0" w:line="240" w:lineRule="auto"/>
      </w:pPr>
      <w:r>
        <w:separator/>
      </w:r>
    </w:p>
  </w:endnote>
  <w:endnote w:type="continuationSeparator" w:id="0">
    <w:p w:rsidR="008740D0" w:rsidRDefault="008740D0" w:rsidP="00E6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맑은 고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휴먼견출고딕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태-신헤드라인디D">
    <w:panose1 w:val="02030603000101010101"/>
    <w:charset w:val="81"/>
    <w:family w:val="roman"/>
    <w:pitch w:val="variable"/>
    <w:sig w:usb0="00000001" w:usb1="09060000" w:usb2="00000010" w:usb3="00000000" w:csb0="00080000" w:csb1="00000000"/>
  </w:font>
  <w:font w:name="태-모음디B">
    <w:panose1 w:val="02030603000101010101"/>
    <w:charset w:val="81"/>
    <w:family w:val="roman"/>
    <w:pitch w:val="variable"/>
    <w:sig w:usb0="00000001" w:usb1="09060000" w:usb2="00000010" w:usb3="00000000" w:csb0="00080000" w:csb1="00000000"/>
  </w:font>
  <w:font w:name="(한)챠트체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2333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6DC9" w:rsidRDefault="00E86D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2C8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6DC9" w:rsidRDefault="00E8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D0" w:rsidRDefault="008740D0" w:rsidP="00E6641F">
      <w:pPr>
        <w:spacing w:after="0" w:line="240" w:lineRule="auto"/>
      </w:pPr>
      <w:r>
        <w:separator/>
      </w:r>
    </w:p>
  </w:footnote>
  <w:footnote w:type="continuationSeparator" w:id="0">
    <w:p w:rsidR="008740D0" w:rsidRDefault="008740D0" w:rsidP="00E6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C9" w:rsidRPr="006720C0" w:rsidRDefault="00E86DC9">
    <w:pPr>
      <w:pStyle w:val="Header"/>
      <w:rPr>
        <w:rFonts w:ascii="태-모음디B" w:eastAsia="태-모음디B"/>
      </w:rPr>
    </w:pPr>
    <w:r w:rsidRPr="006720C0">
      <w:rPr>
        <w:rFonts w:ascii="태-모음디B" w:eastAsia="태-모음디B" w:hint="eastAsia"/>
      </w:rPr>
      <w:t xml:space="preserve">제4회 선교적교회 세미나 </w:t>
    </w:r>
    <w:r w:rsidRPr="006720C0">
      <w:rPr>
        <w:rFonts w:ascii="태-모음디B" w:eastAsia="태-모음디B" w:hint="eastAsia"/>
      </w:rPr>
      <w:ptab w:relativeTo="margin" w:alignment="center" w:leader="none"/>
    </w:r>
    <w:r w:rsidRPr="006720C0">
      <w:rPr>
        <w:rFonts w:ascii="태-모음디B" w:eastAsia="태-모음디B" w:hint="eastAsia"/>
      </w:rPr>
      <w:ptab w:relativeTo="margin" w:alignment="right" w:leader="none"/>
    </w:r>
    <w:r w:rsidRPr="006720C0">
      <w:rPr>
        <w:rFonts w:ascii="(한)챠트체" w:eastAsia="(한)챠트체" w:hint="eastAsia"/>
        <w:sz w:val="24"/>
      </w:rPr>
      <w:t>선교적교회와 목회리더십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9B3"/>
    <w:multiLevelType w:val="hybridMultilevel"/>
    <w:tmpl w:val="A92E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68A8"/>
    <w:multiLevelType w:val="hybridMultilevel"/>
    <w:tmpl w:val="AD2AA7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23662B3"/>
    <w:multiLevelType w:val="hybridMultilevel"/>
    <w:tmpl w:val="1B2A8FA4"/>
    <w:lvl w:ilvl="0" w:tplc="04090001">
      <w:start w:val="1"/>
      <w:numFmt w:val="bullet"/>
      <w:lvlText w:val=""/>
      <w:lvlJc w:val="left"/>
      <w:pPr>
        <w:ind w:left="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3" w15:restartNumberingAfterBreak="0">
    <w:nsid w:val="77943962"/>
    <w:multiLevelType w:val="hybridMultilevel"/>
    <w:tmpl w:val="E85E08E2"/>
    <w:lvl w:ilvl="0" w:tplc="E77C006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8E7105B"/>
    <w:multiLevelType w:val="hybridMultilevel"/>
    <w:tmpl w:val="5010F2CA"/>
    <w:lvl w:ilvl="0" w:tplc="4610600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0E3339"/>
    <w:multiLevelType w:val="hybridMultilevel"/>
    <w:tmpl w:val="1BA2963A"/>
    <w:lvl w:ilvl="0" w:tplc="276A9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E"/>
    <w:rsid w:val="00000B66"/>
    <w:rsid w:val="000160D2"/>
    <w:rsid w:val="00025C7C"/>
    <w:rsid w:val="00026067"/>
    <w:rsid w:val="00044C96"/>
    <w:rsid w:val="000512C8"/>
    <w:rsid w:val="00053BA3"/>
    <w:rsid w:val="00061200"/>
    <w:rsid w:val="00087BC1"/>
    <w:rsid w:val="000B5173"/>
    <w:rsid w:val="000C0278"/>
    <w:rsid w:val="000C3683"/>
    <w:rsid w:val="000C6B2A"/>
    <w:rsid w:val="000F7FB1"/>
    <w:rsid w:val="00104285"/>
    <w:rsid w:val="00105C60"/>
    <w:rsid w:val="00116B8D"/>
    <w:rsid w:val="00122ED8"/>
    <w:rsid w:val="00141899"/>
    <w:rsid w:val="001458BC"/>
    <w:rsid w:val="001955AD"/>
    <w:rsid w:val="001A7707"/>
    <w:rsid w:val="001E4835"/>
    <w:rsid w:val="001F0899"/>
    <w:rsid w:val="00201593"/>
    <w:rsid w:val="00201AE3"/>
    <w:rsid w:val="00206CF6"/>
    <w:rsid w:val="00231C79"/>
    <w:rsid w:val="0025668D"/>
    <w:rsid w:val="00296F67"/>
    <w:rsid w:val="002A3882"/>
    <w:rsid w:val="002A7000"/>
    <w:rsid w:val="002B1367"/>
    <w:rsid w:val="002B498C"/>
    <w:rsid w:val="002C1848"/>
    <w:rsid w:val="002C76B1"/>
    <w:rsid w:val="002D5CED"/>
    <w:rsid w:val="002E1E4E"/>
    <w:rsid w:val="00355E48"/>
    <w:rsid w:val="003671BF"/>
    <w:rsid w:val="00370654"/>
    <w:rsid w:val="0037214D"/>
    <w:rsid w:val="0038783F"/>
    <w:rsid w:val="00396FC6"/>
    <w:rsid w:val="00397560"/>
    <w:rsid w:val="003B5ECB"/>
    <w:rsid w:val="003D7FB6"/>
    <w:rsid w:val="003E476B"/>
    <w:rsid w:val="003E7627"/>
    <w:rsid w:val="00416DD3"/>
    <w:rsid w:val="00460154"/>
    <w:rsid w:val="00464ABB"/>
    <w:rsid w:val="0047670D"/>
    <w:rsid w:val="004D45F8"/>
    <w:rsid w:val="004F1B5B"/>
    <w:rsid w:val="00506AB8"/>
    <w:rsid w:val="00512E05"/>
    <w:rsid w:val="005135A6"/>
    <w:rsid w:val="0052556E"/>
    <w:rsid w:val="00531F08"/>
    <w:rsid w:val="00557B66"/>
    <w:rsid w:val="00564A90"/>
    <w:rsid w:val="00565C45"/>
    <w:rsid w:val="0057524F"/>
    <w:rsid w:val="00590071"/>
    <w:rsid w:val="005A2328"/>
    <w:rsid w:val="005A2ABD"/>
    <w:rsid w:val="005C75DE"/>
    <w:rsid w:val="005D1779"/>
    <w:rsid w:val="005F6C71"/>
    <w:rsid w:val="00611A91"/>
    <w:rsid w:val="006277E5"/>
    <w:rsid w:val="00632099"/>
    <w:rsid w:val="006374F1"/>
    <w:rsid w:val="0064080E"/>
    <w:rsid w:val="006720C0"/>
    <w:rsid w:val="006B2FF9"/>
    <w:rsid w:val="006C2183"/>
    <w:rsid w:val="006C4167"/>
    <w:rsid w:val="006D7258"/>
    <w:rsid w:val="006F7AB1"/>
    <w:rsid w:val="00736E4A"/>
    <w:rsid w:val="007458DC"/>
    <w:rsid w:val="00783D69"/>
    <w:rsid w:val="007870A8"/>
    <w:rsid w:val="007A73E1"/>
    <w:rsid w:val="007C7C5D"/>
    <w:rsid w:val="007D05E6"/>
    <w:rsid w:val="007F4FDD"/>
    <w:rsid w:val="00815EAE"/>
    <w:rsid w:val="00834A2D"/>
    <w:rsid w:val="0087230B"/>
    <w:rsid w:val="008740D0"/>
    <w:rsid w:val="00884FD2"/>
    <w:rsid w:val="008A415A"/>
    <w:rsid w:val="008B0FA4"/>
    <w:rsid w:val="008B14B8"/>
    <w:rsid w:val="008B73B0"/>
    <w:rsid w:val="008D08F1"/>
    <w:rsid w:val="008D6337"/>
    <w:rsid w:val="009048A7"/>
    <w:rsid w:val="009106FE"/>
    <w:rsid w:val="00945D05"/>
    <w:rsid w:val="009963FE"/>
    <w:rsid w:val="009A6656"/>
    <w:rsid w:val="009B655E"/>
    <w:rsid w:val="009C2D7C"/>
    <w:rsid w:val="009D432A"/>
    <w:rsid w:val="009E6278"/>
    <w:rsid w:val="00A03B1B"/>
    <w:rsid w:val="00A110EE"/>
    <w:rsid w:val="00A445B5"/>
    <w:rsid w:val="00A6194D"/>
    <w:rsid w:val="00A74E0F"/>
    <w:rsid w:val="00A7624C"/>
    <w:rsid w:val="00AB7E5E"/>
    <w:rsid w:val="00AD5CA0"/>
    <w:rsid w:val="00B35245"/>
    <w:rsid w:val="00B516FC"/>
    <w:rsid w:val="00B76104"/>
    <w:rsid w:val="00B91E63"/>
    <w:rsid w:val="00B97DEB"/>
    <w:rsid w:val="00BC3669"/>
    <w:rsid w:val="00BC3D00"/>
    <w:rsid w:val="00BE03C5"/>
    <w:rsid w:val="00BF04ED"/>
    <w:rsid w:val="00C1525A"/>
    <w:rsid w:val="00C201E3"/>
    <w:rsid w:val="00C2378E"/>
    <w:rsid w:val="00C23AC2"/>
    <w:rsid w:val="00C665D7"/>
    <w:rsid w:val="00C940D3"/>
    <w:rsid w:val="00CA2647"/>
    <w:rsid w:val="00CA5FDF"/>
    <w:rsid w:val="00CB686D"/>
    <w:rsid w:val="00CB7725"/>
    <w:rsid w:val="00CE7642"/>
    <w:rsid w:val="00CE7B74"/>
    <w:rsid w:val="00D053D2"/>
    <w:rsid w:val="00D32CE3"/>
    <w:rsid w:val="00D418B8"/>
    <w:rsid w:val="00D513A9"/>
    <w:rsid w:val="00D560F0"/>
    <w:rsid w:val="00D82AE8"/>
    <w:rsid w:val="00D85FEE"/>
    <w:rsid w:val="00D9620A"/>
    <w:rsid w:val="00DA0B13"/>
    <w:rsid w:val="00DC756B"/>
    <w:rsid w:val="00DD6255"/>
    <w:rsid w:val="00DE27EE"/>
    <w:rsid w:val="00E14C36"/>
    <w:rsid w:val="00E21C1E"/>
    <w:rsid w:val="00E36DD5"/>
    <w:rsid w:val="00E457FC"/>
    <w:rsid w:val="00E54A16"/>
    <w:rsid w:val="00E54ED7"/>
    <w:rsid w:val="00E6641F"/>
    <w:rsid w:val="00E80034"/>
    <w:rsid w:val="00E86DC9"/>
    <w:rsid w:val="00E87A72"/>
    <w:rsid w:val="00EB7171"/>
    <w:rsid w:val="00EC5F3D"/>
    <w:rsid w:val="00F068B2"/>
    <w:rsid w:val="00F121CF"/>
    <w:rsid w:val="00F13DE7"/>
    <w:rsid w:val="00F15607"/>
    <w:rsid w:val="00F15BD1"/>
    <w:rsid w:val="00F15C06"/>
    <w:rsid w:val="00F17E4B"/>
    <w:rsid w:val="00F245C4"/>
    <w:rsid w:val="00F44BD5"/>
    <w:rsid w:val="00F65720"/>
    <w:rsid w:val="00F84518"/>
    <w:rsid w:val="00FB0349"/>
    <w:rsid w:val="00FC0D64"/>
    <w:rsid w:val="00FC1332"/>
    <w:rsid w:val="00FD4941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8B3E"/>
  <w15:chartTrackingRefBased/>
  <w15:docId w15:val="{1F889B3A-972A-43F1-8298-722FEFA8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7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3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1F"/>
  </w:style>
  <w:style w:type="paragraph" w:styleId="Footer">
    <w:name w:val="footer"/>
    <w:basedOn w:val="Normal"/>
    <w:link w:val="Foot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1F"/>
  </w:style>
  <w:style w:type="paragraph" w:styleId="BalloonText">
    <w:name w:val="Balloon Text"/>
    <w:basedOn w:val="Normal"/>
    <w:link w:val="BalloonTextChar"/>
    <w:uiPriority w:val="99"/>
    <w:semiHidden/>
    <w:unhideWhenUsed/>
    <w:rsid w:val="00F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D0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C3D00"/>
  </w:style>
  <w:style w:type="character" w:customStyle="1" w:styleId="ListParagraphChar">
    <w:name w:val="List Paragraph Char"/>
    <w:basedOn w:val="DefaultParagraphFont"/>
    <w:link w:val="ListParagraph"/>
    <w:uiPriority w:val="34"/>
    <w:rsid w:val="00BC3D00"/>
  </w:style>
  <w:style w:type="character" w:customStyle="1" w:styleId="ColorfulList-Accent1Char">
    <w:name w:val="Colorful List - Accent 1 Char"/>
    <w:link w:val="ColorfulList-Accent1"/>
    <w:uiPriority w:val="34"/>
    <w:rsid w:val="00564A90"/>
    <w:rPr>
      <w:rFonts w:ascii="Times" w:eastAsia="바탕" w:hAnsi="Times" w:cs="Times New Roman"/>
      <w:szCs w:val="20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564A90"/>
    <w:pPr>
      <w:spacing w:after="0" w:line="240" w:lineRule="auto"/>
    </w:pPr>
    <w:rPr>
      <w:rFonts w:ascii="Times" w:eastAsia="바탕" w:hAnsi="Times" w:cs="Times New Roman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3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AABF67-5E1B-4960-A877-92020D2E5971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ko-KR"/>
        </a:p>
      </dgm:t>
    </dgm:pt>
    <dgm:pt modelId="{2616B5D9-81FA-433A-9C62-CDA5F1527FF8}">
      <dgm:prSet phldrT="[Text]"/>
      <dgm:spPr/>
      <dgm:t>
        <a:bodyPr/>
        <a:lstStyle/>
        <a:p>
          <a:r>
            <a:rPr lang="ko-KR" altLang="en-US"/>
            <a:t>현지 선교사</a:t>
          </a:r>
          <a:endParaRPr lang="en-US" altLang="ko-KR"/>
        </a:p>
      </dgm:t>
    </dgm:pt>
    <dgm:pt modelId="{A4DB8E82-8D43-4F16-8829-47A62B17828A}" type="parTrans" cxnId="{30254332-1462-4739-9C60-D6230F717238}">
      <dgm:prSet/>
      <dgm:spPr/>
      <dgm:t>
        <a:bodyPr/>
        <a:lstStyle/>
        <a:p>
          <a:endParaRPr lang="en-US" altLang="ko-KR"/>
        </a:p>
      </dgm:t>
    </dgm:pt>
    <dgm:pt modelId="{97AE0A1F-1965-49AF-92D8-871761AE61F2}" type="sibTrans" cxnId="{30254332-1462-4739-9C60-D6230F717238}">
      <dgm:prSet/>
      <dgm:spPr/>
      <dgm:t>
        <a:bodyPr/>
        <a:lstStyle/>
        <a:p>
          <a:endParaRPr lang="en-US" altLang="ko-KR"/>
        </a:p>
      </dgm:t>
    </dgm:pt>
    <dgm:pt modelId="{AB7B9176-5065-4B65-944A-456EE02BF1B5}">
      <dgm:prSet phldrT="[Text]"/>
      <dgm:spPr/>
      <dgm:t>
        <a:bodyPr/>
        <a:lstStyle/>
        <a:p>
          <a:r>
            <a:rPr lang="ko-KR" altLang="en-US"/>
            <a:t>파송교회</a:t>
          </a:r>
          <a:endParaRPr lang="en-US" altLang="ko-KR"/>
        </a:p>
      </dgm:t>
    </dgm:pt>
    <dgm:pt modelId="{6652F767-5BD6-4E17-A68A-B65F13F0491E}" type="parTrans" cxnId="{A9DAFD16-EAA8-47A6-966C-00F02278F2AF}">
      <dgm:prSet/>
      <dgm:spPr/>
      <dgm:t>
        <a:bodyPr/>
        <a:lstStyle/>
        <a:p>
          <a:endParaRPr lang="en-US" altLang="ko-KR"/>
        </a:p>
      </dgm:t>
    </dgm:pt>
    <dgm:pt modelId="{B5A0774C-6FB7-4B74-8455-6BD09E099773}" type="sibTrans" cxnId="{A9DAFD16-EAA8-47A6-966C-00F02278F2AF}">
      <dgm:prSet/>
      <dgm:spPr/>
      <dgm:t>
        <a:bodyPr/>
        <a:lstStyle/>
        <a:p>
          <a:endParaRPr lang="en-US" altLang="ko-KR"/>
        </a:p>
      </dgm:t>
    </dgm:pt>
    <dgm:pt modelId="{F52E3669-3DFE-416B-84D6-3EFD129DDC4F}">
      <dgm:prSet phldrT="[Text]"/>
      <dgm:spPr/>
      <dgm:t>
        <a:bodyPr/>
        <a:lstStyle/>
        <a:p>
          <a:r>
            <a:rPr lang="ko-KR" altLang="en-US"/>
            <a:t>단기선교팀</a:t>
          </a:r>
          <a:endParaRPr lang="en-US" altLang="ko-KR"/>
        </a:p>
      </dgm:t>
    </dgm:pt>
    <dgm:pt modelId="{D137E2C3-0362-4D71-A0DA-F90F7612F5E5}" type="parTrans" cxnId="{5BBBE8F4-EC7B-472B-9AB9-A36786F67893}">
      <dgm:prSet/>
      <dgm:spPr/>
      <dgm:t>
        <a:bodyPr/>
        <a:lstStyle/>
        <a:p>
          <a:endParaRPr lang="en-US" altLang="ko-KR"/>
        </a:p>
      </dgm:t>
    </dgm:pt>
    <dgm:pt modelId="{11794E35-D026-4730-86C5-C8EC64486193}" type="sibTrans" cxnId="{5BBBE8F4-EC7B-472B-9AB9-A36786F67893}">
      <dgm:prSet/>
      <dgm:spPr/>
      <dgm:t>
        <a:bodyPr/>
        <a:lstStyle/>
        <a:p>
          <a:endParaRPr lang="en-US" altLang="ko-KR"/>
        </a:p>
      </dgm:t>
    </dgm:pt>
    <dgm:pt modelId="{4C85B170-22F1-4F11-B003-33D89F81502E}" type="pres">
      <dgm:prSet presAssocID="{B5AABF67-5E1B-4960-A877-92020D2E5971}" presName="Name0" presStyleCnt="0">
        <dgm:presLayoutVars>
          <dgm:dir/>
          <dgm:resizeHandles val="exact"/>
        </dgm:presLayoutVars>
      </dgm:prSet>
      <dgm:spPr/>
    </dgm:pt>
    <dgm:pt modelId="{5663D83E-5FFA-4706-88AC-A536CDC6ECB1}" type="pres">
      <dgm:prSet presAssocID="{2616B5D9-81FA-433A-9C62-CDA5F1527FF8}" presName="node" presStyleLbl="node1" presStyleIdx="0" presStyleCnt="3">
        <dgm:presLayoutVars>
          <dgm:bulletEnabled val="1"/>
        </dgm:presLayoutVars>
      </dgm:prSet>
      <dgm:spPr/>
    </dgm:pt>
    <dgm:pt modelId="{72F80840-372A-4E1C-81F8-F9972378D805}" type="pres">
      <dgm:prSet presAssocID="{97AE0A1F-1965-49AF-92D8-871761AE61F2}" presName="sibTrans" presStyleLbl="sibTrans2D1" presStyleIdx="0" presStyleCnt="3"/>
      <dgm:spPr/>
    </dgm:pt>
    <dgm:pt modelId="{5AFBB707-9B82-41E6-8B0A-AE9D5D42622E}" type="pres">
      <dgm:prSet presAssocID="{97AE0A1F-1965-49AF-92D8-871761AE61F2}" presName="connectorText" presStyleLbl="sibTrans2D1" presStyleIdx="0" presStyleCnt="3"/>
      <dgm:spPr/>
    </dgm:pt>
    <dgm:pt modelId="{EA4CE658-0264-4342-9101-7E3506ABD1CC}" type="pres">
      <dgm:prSet presAssocID="{AB7B9176-5065-4B65-944A-456EE02BF1B5}" presName="node" presStyleLbl="node1" presStyleIdx="1" presStyleCnt="3">
        <dgm:presLayoutVars>
          <dgm:bulletEnabled val="1"/>
        </dgm:presLayoutVars>
      </dgm:prSet>
      <dgm:spPr/>
    </dgm:pt>
    <dgm:pt modelId="{C82DDD00-B34E-458C-86FE-1B70CE9857B7}" type="pres">
      <dgm:prSet presAssocID="{B5A0774C-6FB7-4B74-8455-6BD09E099773}" presName="sibTrans" presStyleLbl="sibTrans2D1" presStyleIdx="1" presStyleCnt="3"/>
      <dgm:spPr/>
    </dgm:pt>
    <dgm:pt modelId="{601595D3-26BA-4AF9-9911-F16687A7AC7C}" type="pres">
      <dgm:prSet presAssocID="{B5A0774C-6FB7-4B74-8455-6BD09E099773}" presName="connectorText" presStyleLbl="sibTrans2D1" presStyleIdx="1" presStyleCnt="3"/>
      <dgm:spPr/>
    </dgm:pt>
    <dgm:pt modelId="{E323CA89-85F8-4C98-8C9C-CE22FC8FCA3C}" type="pres">
      <dgm:prSet presAssocID="{F52E3669-3DFE-416B-84D6-3EFD129DDC4F}" presName="node" presStyleLbl="node1" presStyleIdx="2" presStyleCnt="3">
        <dgm:presLayoutVars>
          <dgm:bulletEnabled val="1"/>
        </dgm:presLayoutVars>
      </dgm:prSet>
      <dgm:spPr/>
    </dgm:pt>
    <dgm:pt modelId="{170D39CF-34B4-481A-95B8-E2F709E60902}" type="pres">
      <dgm:prSet presAssocID="{11794E35-D026-4730-86C5-C8EC64486193}" presName="sibTrans" presStyleLbl="sibTrans2D1" presStyleIdx="2" presStyleCnt="3"/>
      <dgm:spPr/>
    </dgm:pt>
    <dgm:pt modelId="{88ABA7C4-1B38-413B-B08C-14E74EC58F91}" type="pres">
      <dgm:prSet presAssocID="{11794E35-D026-4730-86C5-C8EC64486193}" presName="connectorText" presStyleLbl="sibTrans2D1" presStyleIdx="2" presStyleCnt="3"/>
      <dgm:spPr/>
    </dgm:pt>
  </dgm:ptLst>
  <dgm:cxnLst>
    <dgm:cxn modelId="{50F04F0F-9DBD-4D2D-9CFC-A771F50EA5B3}" type="presOf" srcId="{11794E35-D026-4730-86C5-C8EC64486193}" destId="{88ABA7C4-1B38-413B-B08C-14E74EC58F91}" srcOrd="1" destOrd="0" presId="urn:microsoft.com/office/officeart/2005/8/layout/cycle7"/>
    <dgm:cxn modelId="{41655F11-B814-40AB-B31C-1C03E8682A3D}" type="presOf" srcId="{97AE0A1F-1965-49AF-92D8-871761AE61F2}" destId="{5AFBB707-9B82-41E6-8B0A-AE9D5D42622E}" srcOrd="1" destOrd="0" presId="urn:microsoft.com/office/officeart/2005/8/layout/cycle7"/>
    <dgm:cxn modelId="{5BBBE8F4-EC7B-472B-9AB9-A36786F67893}" srcId="{B5AABF67-5E1B-4960-A877-92020D2E5971}" destId="{F52E3669-3DFE-416B-84D6-3EFD129DDC4F}" srcOrd="2" destOrd="0" parTransId="{D137E2C3-0362-4D71-A0DA-F90F7612F5E5}" sibTransId="{11794E35-D026-4730-86C5-C8EC64486193}"/>
    <dgm:cxn modelId="{E582C6B6-3592-431C-A85F-63DD8325963F}" type="presOf" srcId="{B5A0774C-6FB7-4B74-8455-6BD09E099773}" destId="{C82DDD00-B34E-458C-86FE-1B70CE9857B7}" srcOrd="0" destOrd="0" presId="urn:microsoft.com/office/officeart/2005/8/layout/cycle7"/>
    <dgm:cxn modelId="{30254332-1462-4739-9C60-D6230F717238}" srcId="{B5AABF67-5E1B-4960-A877-92020D2E5971}" destId="{2616B5D9-81FA-433A-9C62-CDA5F1527FF8}" srcOrd="0" destOrd="0" parTransId="{A4DB8E82-8D43-4F16-8829-47A62B17828A}" sibTransId="{97AE0A1F-1965-49AF-92D8-871761AE61F2}"/>
    <dgm:cxn modelId="{736FCCB1-2780-4140-A4A3-ACC5EC2F7CDD}" type="presOf" srcId="{2616B5D9-81FA-433A-9C62-CDA5F1527FF8}" destId="{5663D83E-5FFA-4706-88AC-A536CDC6ECB1}" srcOrd="0" destOrd="0" presId="urn:microsoft.com/office/officeart/2005/8/layout/cycle7"/>
    <dgm:cxn modelId="{DAC21354-9B04-480C-9884-CA8E9C131D24}" type="presOf" srcId="{11794E35-D026-4730-86C5-C8EC64486193}" destId="{170D39CF-34B4-481A-95B8-E2F709E60902}" srcOrd="0" destOrd="0" presId="urn:microsoft.com/office/officeart/2005/8/layout/cycle7"/>
    <dgm:cxn modelId="{A9DAFD16-EAA8-47A6-966C-00F02278F2AF}" srcId="{B5AABF67-5E1B-4960-A877-92020D2E5971}" destId="{AB7B9176-5065-4B65-944A-456EE02BF1B5}" srcOrd="1" destOrd="0" parTransId="{6652F767-5BD6-4E17-A68A-B65F13F0491E}" sibTransId="{B5A0774C-6FB7-4B74-8455-6BD09E099773}"/>
    <dgm:cxn modelId="{D254FA6C-544A-40E9-BF83-AFC562F43C76}" type="presOf" srcId="{97AE0A1F-1965-49AF-92D8-871761AE61F2}" destId="{72F80840-372A-4E1C-81F8-F9972378D805}" srcOrd="0" destOrd="0" presId="urn:microsoft.com/office/officeart/2005/8/layout/cycle7"/>
    <dgm:cxn modelId="{8CD8CD31-AEE2-4C6B-8F91-AE2E66419DF6}" type="presOf" srcId="{F52E3669-3DFE-416B-84D6-3EFD129DDC4F}" destId="{E323CA89-85F8-4C98-8C9C-CE22FC8FCA3C}" srcOrd="0" destOrd="0" presId="urn:microsoft.com/office/officeart/2005/8/layout/cycle7"/>
    <dgm:cxn modelId="{FFB98CBD-A1D4-4606-8DE9-679AC28FB98A}" type="presOf" srcId="{B5A0774C-6FB7-4B74-8455-6BD09E099773}" destId="{601595D3-26BA-4AF9-9911-F16687A7AC7C}" srcOrd="1" destOrd="0" presId="urn:microsoft.com/office/officeart/2005/8/layout/cycle7"/>
    <dgm:cxn modelId="{95182E8F-BBB6-48F7-A1B5-C48B7F0E386C}" type="presOf" srcId="{B5AABF67-5E1B-4960-A877-92020D2E5971}" destId="{4C85B170-22F1-4F11-B003-33D89F81502E}" srcOrd="0" destOrd="0" presId="urn:microsoft.com/office/officeart/2005/8/layout/cycle7"/>
    <dgm:cxn modelId="{53224610-79DC-40EA-89FB-50946CE22187}" type="presOf" srcId="{AB7B9176-5065-4B65-944A-456EE02BF1B5}" destId="{EA4CE658-0264-4342-9101-7E3506ABD1CC}" srcOrd="0" destOrd="0" presId="urn:microsoft.com/office/officeart/2005/8/layout/cycle7"/>
    <dgm:cxn modelId="{B9A1D85B-9F5D-4D83-8041-3655D5FBEBFA}" type="presParOf" srcId="{4C85B170-22F1-4F11-B003-33D89F81502E}" destId="{5663D83E-5FFA-4706-88AC-A536CDC6ECB1}" srcOrd="0" destOrd="0" presId="urn:microsoft.com/office/officeart/2005/8/layout/cycle7"/>
    <dgm:cxn modelId="{DF07CA2F-BF53-4269-8659-4383592185AE}" type="presParOf" srcId="{4C85B170-22F1-4F11-B003-33D89F81502E}" destId="{72F80840-372A-4E1C-81F8-F9972378D805}" srcOrd="1" destOrd="0" presId="urn:microsoft.com/office/officeart/2005/8/layout/cycle7"/>
    <dgm:cxn modelId="{177683F8-2E59-450C-8A0C-60685C64D47C}" type="presParOf" srcId="{72F80840-372A-4E1C-81F8-F9972378D805}" destId="{5AFBB707-9B82-41E6-8B0A-AE9D5D42622E}" srcOrd="0" destOrd="0" presId="urn:microsoft.com/office/officeart/2005/8/layout/cycle7"/>
    <dgm:cxn modelId="{263A7258-0277-4E0D-BA68-667BE66883B9}" type="presParOf" srcId="{4C85B170-22F1-4F11-B003-33D89F81502E}" destId="{EA4CE658-0264-4342-9101-7E3506ABD1CC}" srcOrd="2" destOrd="0" presId="urn:microsoft.com/office/officeart/2005/8/layout/cycle7"/>
    <dgm:cxn modelId="{10B1685B-B01C-4411-84F0-7DBF84DA96C1}" type="presParOf" srcId="{4C85B170-22F1-4F11-B003-33D89F81502E}" destId="{C82DDD00-B34E-458C-86FE-1B70CE9857B7}" srcOrd="3" destOrd="0" presId="urn:microsoft.com/office/officeart/2005/8/layout/cycle7"/>
    <dgm:cxn modelId="{B93EDD43-5ED1-4E87-A28D-661E0456B111}" type="presParOf" srcId="{C82DDD00-B34E-458C-86FE-1B70CE9857B7}" destId="{601595D3-26BA-4AF9-9911-F16687A7AC7C}" srcOrd="0" destOrd="0" presId="urn:microsoft.com/office/officeart/2005/8/layout/cycle7"/>
    <dgm:cxn modelId="{607080A9-82E1-4C69-AC6A-84F2A3720C19}" type="presParOf" srcId="{4C85B170-22F1-4F11-B003-33D89F81502E}" destId="{E323CA89-85F8-4C98-8C9C-CE22FC8FCA3C}" srcOrd="4" destOrd="0" presId="urn:microsoft.com/office/officeart/2005/8/layout/cycle7"/>
    <dgm:cxn modelId="{06494035-E69D-48C7-81BC-B587461430F7}" type="presParOf" srcId="{4C85B170-22F1-4F11-B003-33D89F81502E}" destId="{170D39CF-34B4-481A-95B8-E2F709E60902}" srcOrd="5" destOrd="0" presId="urn:microsoft.com/office/officeart/2005/8/layout/cycle7"/>
    <dgm:cxn modelId="{B304990F-475E-46D7-BC84-46088C9C31AE}" type="presParOf" srcId="{170D39CF-34B4-481A-95B8-E2F709E60902}" destId="{88ABA7C4-1B38-413B-B08C-14E74EC58F9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AABF67-5E1B-4960-A877-92020D2E5971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ko-KR"/>
        </a:p>
      </dgm:t>
    </dgm:pt>
    <dgm:pt modelId="{2616B5D9-81FA-433A-9C62-CDA5F1527FF8}">
      <dgm:prSet phldrT="[Text]"/>
      <dgm:spPr/>
      <dgm:t>
        <a:bodyPr/>
        <a:lstStyle/>
        <a:p>
          <a:r>
            <a:rPr lang="ko-KR" altLang="en-US"/>
            <a:t>현지 선교사</a:t>
          </a:r>
          <a:endParaRPr lang="en-US" altLang="ko-KR"/>
        </a:p>
      </dgm:t>
    </dgm:pt>
    <dgm:pt modelId="{A4DB8E82-8D43-4F16-8829-47A62B17828A}" type="parTrans" cxnId="{30254332-1462-4739-9C60-D6230F717238}">
      <dgm:prSet/>
      <dgm:spPr/>
      <dgm:t>
        <a:bodyPr/>
        <a:lstStyle/>
        <a:p>
          <a:endParaRPr lang="en-US" altLang="ko-KR"/>
        </a:p>
      </dgm:t>
    </dgm:pt>
    <dgm:pt modelId="{97AE0A1F-1965-49AF-92D8-871761AE61F2}" type="sibTrans" cxnId="{30254332-1462-4739-9C60-D6230F717238}">
      <dgm:prSet/>
      <dgm:spPr/>
      <dgm:t>
        <a:bodyPr/>
        <a:lstStyle/>
        <a:p>
          <a:endParaRPr lang="en-US" altLang="ko-KR"/>
        </a:p>
      </dgm:t>
    </dgm:pt>
    <dgm:pt modelId="{AB7B9176-5065-4B65-944A-456EE02BF1B5}">
      <dgm:prSet phldrT="[Text]"/>
      <dgm:spPr/>
      <dgm:t>
        <a:bodyPr/>
        <a:lstStyle/>
        <a:p>
          <a:r>
            <a:rPr lang="ko-KR" altLang="en-US"/>
            <a:t>파송교회</a:t>
          </a:r>
          <a:endParaRPr lang="en-US" altLang="ko-KR"/>
        </a:p>
      </dgm:t>
    </dgm:pt>
    <dgm:pt modelId="{6652F767-5BD6-4E17-A68A-B65F13F0491E}" type="parTrans" cxnId="{A9DAFD16-EAA8-47A6-966C-00F02278F2AF}">
      <dgm:prSet/>
      <dgm:spPr/>
      <dgm:t>
        <a:bodyPr/>
        <a:lstStyle/>
        <a:p>
          <a:endParaRPr lang="en-US" altLang="ko-KR"/>
        </a:p>
      </dgm:t>
    </dgm:pt>
    <dgm:pt modelId="{B5A0774C-6FB7-4B74-8455-6BD09E099773}" type="sibTrans" cxnId="{A9DAFD16-EAA8-47A6-966C-00F02278F2AF}">
      <dgm:prSet/>
      <dgm:spPr/>
      <dgm:t>
        <a:bodyPr/>
        <a:lstStyle/>
        <a:p>
          <a:endParaRPr lang="en-US" altLang="ko-KR"/>
        </a:p>
      </dgm:t>
    </dgm:pt>
    <dgm:pt modelId="{F52E3669-3DFE-416B-84D6-3EFD129DDC4F}">
      <dgm:prSet phldrT="[Text]"/>
      <dgm:spPr/>
      <dgm:t>
        <a:bodyPr/>
        <a:lstStyle/>
        <a:p>
          <a:r>
            <a:rPr lang="ko-KR" altLang="en-US"/>
            <a:t>단기선교팀</a:t>
          </a:r>
          <a:endParaRPr lang="en-US" altLang="ko-KR"/>
        </a:p>
      </dgm:t>
    </dgm:pt>
    <dgm:pt modelId="{D137E2C3-0362-4D71-A0DA-F90F7612F5E5}" type="parTrans" cxnId="{5BBBE8F4-EC7B-472B-9AB9-A36786F67893}">
      <dgm:prSet/>
      <dgm:spPr/>
      <dgm:t>
        <a:bodyPr/>
        <a:lstStyle/>
        <a:p>
          <a:endParaRPr lang="en-US" altLang="ko-KR"/>
        </a:p>
      </dgm:t>
    </dgm:pt>
    <dgm:pt modelId="{11794E35-D026-4730-86C5-C8EC64486193}" type="sibTrans" cxnId="{5BBBE8F4-EC7B-472B-9AB9-A36786F67893}">
      <dgm:prSet/>
      <dgm:spPr/>
      <dgm:t>
        <a:bodyPr/>
        <a:lstStyle/>
        <a:p>
          <a:endParaRPr lang="en-US" altLang="ko-KR"/>
        </a:p>
      </dgm:t>
    </dgm:pt>
    <dgm:pt modelId="{4C85B170-22F1-4F11-B003-33D89F81502E}" type="pres">
      <dgm:prSet presAssocID="{B5AABF67-5E1B-4960-A877-92020D2E5971}" presName="Name0" presStyleCnt="0">
        <dgm:presLayoutVars>
          <dgm:dir/>
          <dgm:resizeHandles val="exact"/>
        </dgm:presLayoutVars>
      </dgm:prSet>
      <dgm:spPr/>
    </dgm:pt>
    <dgm:pt modelId="{5663D83E-5FFA-4706-88AC-A536CDC6ECB1}" type="pres">
      <dgm:prSet presAssocID="{2616B5D9-81FA-433A-9C62-CDA5F1527FF8}" presName="node" presStyleLbl="node1" presStyleIdx="0" presStyleCnt="3">
        <dgm:presLayoutVars>
          <dgm:bulletEnabled val="1"/>
        </dgm:presLayoutVars>
      </dgm:prSet>
      <dgm:spPr/>
    </dgm:pt>
    <dgm:pt modelId="{72F80840-372A-4E1C-81F8-F9972378D805}" type="pres">
      <dgm:prSet presAssocID="{97AE0A1F-1965-49AF-92D8-871761AE61F2}" presName="sibTrans" presStyleLbl="sibTrans2D1" presStyleIdx="0" presStyleCnt="3"/>
      <dgm:spPr/>
    </dgm:pt>
    <dgm:pt modelId="{5AFBB707-9B82-41E6-8B0A-AE9D5D42622E}" type="pres">
      <dgm:prSet presAssocID="{97AE0A1F-1965-49AF-92D8-871761AE61F2}" presName="connectorText" presStyleLbl="sibTrans2D1" presStyleIdx="0" presStyleCnt="3"/>
      <dgm:spPr/>
    </dgm:pt>
    <dgm:pt modelId="{EA4CE658-0264-4342-9101-7E3506ABD1CC}" type="pres">
      <dgm:prSet presAssocID="{AB7B9176-5065-4B65-944A-456EE02BF1B5}" presName="node" presStyleLbl="node1" presStyleIdx="1" presStyleCnt="3">
        <dgm:presLayoutVars>
          <dgm:bulletEnabled val="1"/>
        </dgm:presLayoutVars>
      </dgm:prSet>
      <dgm:spPr/>
    </dgm:pt>
    <dgm:pt modelId="{C82DDD00-B34E-458C-86FE-1B70CE9857B7}" type="pres">
      <dgm:prSet presAssocID="{B5A0774C-6FB7-4B74-8455-6BD09E099773}" presName="sibTrans" presStyleLbl="sibTrans2D1" presStyleIdx="1" presStyleCnt="3"/>
      <dgm:spPr/>
    </dgm:pt>
    <dgm:pt modelId="{601595D3-26BA-4AF9-9911-F16687A7AC7C}" type="pres">
      <dgm:prSet presAssocID="{B5A0774C-6FB7-4B74-8455-6BD09E099773}" presName="connectorText" presStyleLbl="sibTrans2D1" presStyleIdx="1" presStyleCnt="3"/>
      <dgm:spPr/>
    </dgm:pt>
    <dgm:pt modelId="{E323CA89-85F8-4C98-8C9C-CE22FC8FCA3C}" type="pres">
      <dgm:prSet presAssocID="{F52E3669-3DFE-416B-84D6-3EFD129DDC4F}" presName="node" presStyleLbl="node1" presStyleIdx="2" presStyleCnt="3">
        <dgm:presLayoutVars>
          <dgm:bulletEnabled val="1"/>
        </dgm:presLayoutVars>
      </dgm:prSet>
      <dgm:spPr/>
    </dgm:pt>
    <dgm:pt modelId="{170D39CF-34B4-481A-95B8-E2F709E60902}" type="pres">
      <dgm:prSet presAssocID="{11794E35-D026-4730-86C5-C8EC64486193}" presName="sibTrans" presStyleLbl="sibTrans2D1" presStyleIdx="2" presStyleCnt="3"/>
      <dgm:spPr/>
    </dgm:pt>
    <dgm:pt modelId="{88ABA7C4-1B38-413B-B08C-14E74EC58F91}" type="pres">
      <dgm:prSet presAssocID="{11794E35-D026-4730-86C5-C8EC64486193}" presName="connectorText" presStyleLbl="sibTrans2D1" presStyleIdx="2" presStyleCnt="3"/>
      <dgm:spPr/>
    </dgm:pt>
  </dgm:ptLst>
  <dgm:cxnLst>
    <dgm:cxn modelId="{50F04F0F-9DBD-4D2D-9CFC-A771F50EA5B3}" type="presOf" srcId="{11794E35-D026-4730-86C5-C8EC64486193}" destId="{88ABA7C4-1B38-413B-B08C-14E74EC58F91}" srcOrd="1" destOrd="0" presId="urn:microsoft.com/office/officeart/2005/8/layout/cycle7"/>
    <dgm:cxn modelId="{41655F11-B814-40AB-B31C-1C03E8682A3D}" type="presOf" srcId="{97AE0A1F-1965-49AF-92D8-871761AE61F2}" destId="{5AFBB707-9B82-41E6-8B0A-AE9D5D42622E}" srcOrd="1" destOrd="0" presId="urn:microsoft.com/office/officeart/2005/8/layout/cycle7"/>
    <dgm:cxn modelId="{5BBBE8F4-EC7B-472B-9AB9-A36786F67893}" srcId="{B5AABF67-5E1B-4960-A877-92020D2E5971}" destId="{F52E3669-3DFE-416B-84D6-3EFD129DDC4F}" srcOrd="2" destOrd="0" parTransId="{D137E2C3-0362-4D71-A0DA-F90F7612F5E5}" sibTransId="{11794E35-D026-4730-86C5-C8EC64486193}"/>
    <dgm:cxn modelId="{E582C6B6-3592-431C-A85F-63DD8325963F}" type="presOf" srcId="{B5A0774C-6FB7-4B74-8455-6BD09E099773}" destId="{C82DDD00-B34E-458C-86FE-1B70CE9857B7}" srcOrd="0" destOrd="0" presId="urn:microsoft.com/office/officeart/2005/8/layout/cycle7"/>
    <dgm:cxn modelId="{30254332-1462-4739-9C60-D6230F717238}" srcId="{B5AABF67-5E1B-4960-A877-92020D2E5971}" destId="{2616B5D9-81FA-433A-9C62-CDA5F1527FF8}" srcOrd="0" destOrd="0" parTransId="{A4DB8E82-8D43-4F16-8829-47A62B17828A}" sibTransId="{97AE0A1F-1965-49AF-92D8-871761AE61F2}"/>
    <dgm:cxn modelId="{736FCCB1-2780-4140-A4A3-ACC5EC2F7CDD}" type="presOf" srcId="{2616B5D9-81FA-433A-9C62-CDA5F1527FF8}" destId="{5663D83E-5FFA-4706-88AC-A536CDC6ECB1}" srcOrd="0" destOrd="0" presId="urn:microsoft.com/office/officeart/2005/8/layout/cycle7"/>
    <dgm:cxn modelId="{DAC21354-9B04-480C-9884-CA8E9C131D24}" type="presOf" srcId="{11794E35-D026-4730-86C5-C8EC64486193}" destId="{170D39CF-34B4-481A-95B8-E2F709E60902}" srcOrd="0" destOrd="0" presId="urn:microsoft.com/office/officeart/2005/8/layout/cycle7"/>
    <dgm:cxn modelId="{A9DAFD16-EAA8-47A6-966C-00F02278F2AF}" srcId="{B5AABF67-5E1B-4960-A877-92020D2E5971}" destId="{AB7B9176-5065-4B65-944A-456EE02BF1B5}" srcOrd="1" destOrd="0" parTransId="{6652F767-5BD6-4E17-A68A-B65F13F0491E}" sibTransId="{B5A0774C-6FB7-4B74-8455-6BD09E099773}"/>
    <dgm:cxn modelId="{D254FA6C-544A-40E9-BF83-AFC562F43C76}" type="presOf" srcId="{97AE0A1F-1965-49AF-92D8-871761AE61F2}" destId="{72F80840-372A-4E1C-81F8-F9972378D805}" srcOrd="0" destOrd="0" presId="urn:microsoft.com/office/officeart/2005/8/layout/cycle7"/>
    <dgm:cxn modelId="{8CD8CD31-AEE2-4C6B-8F91-AE2E66419DF6}" type="presOf" srcId="{F52E3669-3DFE-416B-84D6-3EFD129DDC4F}" destId="{E323CA89-85F8-4C98-8C9C-CE22FC8FCA3C}" srcOrd="0" destOrd="0" presId="urn:microsoft.com/office/officeart/2005/8/layout/cycle7"/>
    <dgm:cxn modelId="{FFB98CBD-A1D4-4606-8DE9-679AC28FB98A}" type="presOf" srcId="{B5A0774C-6FB7-4B74-8455-6BD09E099773}" destId="{601595D3-26BA-4AF9-9911-F16687A7AC7C}" srcOrd="1" destOrd="0" presId="urn:microsoft.com/office/officeart/2005/8/layout/cycle7"/>
    <dgm:cxn modelId="{95182E8F-BBB6-48F7-A1B5-C48B7F0E386C}" type="presOf" srcId="{B5AABF67-5E1B-4960-A877-92020D2E5971}" destId="{4C85B170-22F1-4F11-B003-33D89F81502E}" srcOrd="0" destOrd="0" presId="urn:microsoft.com/office/officeart/2005/8/layout/cycle7"/>
    <dgm:cxn modelId="{53224610-79DC-40EA-89FB-50946CE22187}" type="presOf" srcId="{AB7B9176-5065-4B65-944A-456EE02BF1B5}" destId="{EA4CE658-0264-4342-9101-7E3506ABD1CC}" srcOrd="0" destOrd="0" presId="urn:microsoft.com/office/officeart/2005/8/layout/cycle7"/>
    <dgm:cxn modelId="{B9A1D85B-9F5D-4D83-8041-3655D5FBEBFA}" type="presParOf" srcId="{4C85B170-22F1-4F11-B003-33D89F81502E}" destId="{5663D83E-5FFA-4706-88AC-A536CDC6ECB1}" srcOrd="0" destOrd="0" presId="urn:microsoft.com/office/officeart/2005/8/layout/cycle7"/>
    <dgm:cxn modelId="{DF07CA2F-BF53-4269-8659-4383592185AE}" type="presParOf" srcId="{4C85B170-22F1-4F11-B003-33D89F81502E}" destId="{72F80840-372A-4E1C-81F8-F9972378D805}" srcOrd="1" destOrd="0" presId="urn:microsoft.com/office/officeart/2005/8/layout/cycle7"/>
    <dgm:cxn modelId="{177683F8-2E59-450C-8A0C-60685C64D47C}" type="presParOf" srcId="{72F80840-372A-4E1C-81F8-F9972378D805}" destId="{5AFBB707-9B82-41E6-8B0A-AE9D5D42622E}" srcOrd="0" destOrd="0" presId="urn:microsoft.com/office/officeart/2005/8/layout/cycle7"/>
    <dgm:cxn modelId="{263A7258-0277-4E0D-BA68-667BE66883B9}" type="presParOf" srcId="{4C85B170-22F1-4F11-B003-33D89F81502E}" destId="{EA4CE658-0264-4342-9101-7E3506ABD1CC}" srcOrd="2" destOrd="0" presId="urn:microsoft.com/office/officeart/2005/8/layout/cycle7"/>
    <dgm:cxn modelId="{10B1685B-B01C-4411-84F0-7DBF84DA96C1}" type="presParOf" srcId="{4C85B170-22F1-4F11-B003-33D89F81502E}" destId="{C82DDD00-B34E-458C-86FE-1B70CE9857B7}" srcOrd="3" destOrd="0" presId="urn:microsoft.com/office/officeart/2005/8/layout/cycle7"/>
    <dgm:cxn modelId="{B93EDD43-5ED1-4E87-A28D-661E0456B111}" type="presParOf" srcId="{C82DDD00-B34E-458C-86FE-1B70CE9857B7}" destId="{601595D3-26BA-4AF9-9911-F16687A7AC7C}" srcOrd="0" destOrd="0" presId="urn:microsoft.com/office/officeart/2005/8/layout/cycle7"/>
    <dgm:cxn modelId="{607080A9-82E1-4C69-AC6A-84F2A3720C19}" type="presParOf" srcId="{4C85B170-22F1-4F11-B003-33D89F81502E}" destId="{E323CA89-85F8-4C98-8C9C-CE22FC8FCA3C}" srcOrd="4" destOrd="0" presId="urn:microsoft.com/office/officeart/2005/8/layout/cycle7"/>
    <dgm:cxn modelId="{06494035-E69D-48C7-81BC-B587461430F7}" type="presParOf" srcId="{4C85B170-22F1-4F11-B003-33D89F81502E}" destId="{170D39CF-34B4-481A-95B8-E2F709E60902}" srcOrd="5" destOrd="0" presId="urn:microsoft.com/office/officeart/2005/8/layout/cycle7"/>
    <dgm:cxn modelId="{B304990F-475E-46D7-BC84-46088C9C31AE}" type="presParOf" srcId="{170D39CF-34B4-481A-95B8-E2F709E60902}" destId="{88ABA7C4-1B38-413B-B08C-14E74EC58F9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A20B49-6B48-4893-959F-101D09404B4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 altLang="ko-KR"/>
        </a:p>
      </dgm:t>
    </dgm:pt>
    <dgm:pt modelId="{728287BA-BBFE-46C1-BE57-4FD388A9FE92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ko-KR" altLang="en-US"/>
            <a:t>지역</a:t>
          </a:r>
          <a:r>
            <a:rPr lang="en-US" altLang="ko-KR"/>
            <a:t>(</a:t>
          </a:r>
          <a:r>
            <a:rPr lang="ko-KR" altLang="en-US"/>
            <a:t>이웃</a:t>
          </a:r>
          <a:r>
            <a:rPr lang="en-US" altLang="ko-KR"/>
            <a:t>)</a:t>
          </a:r>
        </a:p>
      </dgm:t>
    </dgm:pt>
    <dgm:pt modelId="{212E9F6E-36A8-4A13-887F-53652C85D0E2}" type="parTrans" cxnId="{E8CFCDB7-8890-444A-B74F-CDAD56A6D367}">
      <dgm:prSet/>
      <dgm:spPr/>
      <dgm:t>
        <a:bodyPr/>
        <a:lstStyle/>
        <a:p>
          <a:endParaRPr lang="en-US" altLang="ko-KR"/>
        </a:p>
      </dgm:t>
    </dgm:pt>
    <dgm:pt modelId="{E52FFE31-079E-46C4-A2D4-F19254991193}" type="sibTrans" cxnId="{E8CFCDB7-8890-444A-B74F-CDAD56A6D367}">
      <dgm:prSet/>
      <dgm:spPr/>
      <dgm:t>
        <a:bodyPr/>
        <a:lstStyle/>
        <a:p>
          <a:endParaRPr lang="en-US" altLang="ko-KR"/>
        </a:p>
      </dgm:t>
    </dgm:pt>
    <dgm:pt modelId="{58E4676F-6559-4684-ADCF-4B74617EE070}">
      <dgm:prSet phldrT="[Text]"/>
      <dgm:spPr/>
      <dgm:t>
        <a:bodyPr/>
        <a:lstStyle/>
        <a:p>
          <a:r>
            <a:rPr lang="ko-KR" altLang="en-US"/>
            <a:t>교회선교</a:t>
          </a:r>
          <a:endParaRPr lang="en-US" altLang="ko-KR"/>
        </a:p>
      </dgm:t>
    </dgm:pt>
    <dgm:pt modelId="{DAB28658-809C-4B5A-8588-6AC3291CEAE2}" type="parTrans" cxnId="{378D1B42-B372-4207-ADB9-FBDB632BE42C}">
      <dgm:prSet/>
      <dgm:spPr/>
      <dgm:t>
        <a:bodyPr/>
        <a:lstStyle/>
        <a:p>
          <a:endParaRPr lang="en-US" altLang="ko-KR"/>
        </a:p>
      </dgm:t>
    </dgm:pt>
    <dgm:pt modelId="{D58CF21B-60A9-4122-AC5A-2BC30DE299B2}" type="sibTrans" cxnId="{378D1B42-B372-4207-ADB9-FBDB632BE42C}">
      <dgm:prSet/>
      <dgm:spPr/>
      <dgm:t>
        <a:bodyPr/>
        <a:lstStyle/>
        <a:p>
          <a:endParaRPr lang="en-US" altLang="ko-KR"/>
        </a:p>
      </dgm:t>
    </dgm:pt>
    <dgm:pt modelId="{D2EFC6B3-309C-413A-9FA4-32732F9D000F}">
      <dgm:prSet phldrT="[Text]"/>
      <dgm:spPr/>
      <dgm:t>
        <a:bodyPr/>
        <a:lstStyle/>
        <a:p>
          <a:r>
            <a:rPr lang="ko-KR" altLang="en-US"/>
            <a:t>교인</a:t>
          </a:r>
          <a:r>
            <a:rPr lang="en-US" altLang="ko-KR"/>
            <a:t>(</a:t>
          </a:r>
          <a:r>
            <a:rPr lang="ko-KR" altLang="en-US"/>
            <a:t>제자</a:t>
          </a:r>
          <a:r>
            <a:rPr lang="en-US" altLang="ko-KR"/>
            <a:t>)</a:t>
          </a:r>
        </a:p>
      </dgm:t>
    </dgm:pt>
    <dgm:pt modelId="{57CEF1AC-8566-4C79-B9E3-F757816BED24}" type="parTrans" cxnId="{D204C817-CD08-49ED-969F-17FCDFB88FEA}">
      <dgm:prSet/>
      <dgm:spPr/>
      <dgm:t>
        <a:bodyPr/>
        <a:lstStyle/>
        <a:p>
          <a:endParaRPr lang="en-US" altLang="ko-KR"/>
        </a:p>
      </dgm:t>
    </dgm:pt>
    <dgm:pt modelId="{4CE291D6-509C-439E-9D97-C507129BCA40}" type="sibTrans" cxnId="{D204C817-CD08-49ED-969F-17FCDFB88FEA}">
      <dgm:prSet/>
      <dgm:spPr/>
      <dgm:t>
        <a:bodyPr/>
        <a:lstStyle/>
        <a:p>
          <a:endParaRPr lang="en-US" altLang="ko-KR"/>
        </a:p>
      </dgm:t>
    </dgm:pt>
    <dgm:pt modelId="{B8D66AC9-1F45-427A-A458-6C898E75001E}" type="pres">
      <dgm:prSet presAssocID="{0FA20B49-6B48-4893-959F-101D09404B49}" presName="cycle" presStyleCnt="0">
        <dgm:presLayoutVars>
          <dgm:dir/>
          <dgm:resizeHandles val="exact"/>
        </dgm:presLayoutVars>
      </dgm:prSet>
      <dgm:spPr/>
    </dgm:pt>
    <dgm:pt modelId="{569BB650-3A85-49E3-B068-D540CEE4C29A}" type="pres">
      <dgm:prSet presAssocID="{728287BA-BBFE-46C1-BE57-4FD388A9FE92}" presName="node" presStyleLbl="node1" presStyleIdx="0" presStyleCnt="3">
        <dgm:presLayoutVars>
          <dgm:bulletEnabled val="1"/>
        </dgm:presLayoutVars>
      </dgm:prSet>
      <dgm:spPr/>
    </dgm:pt>
    <dgm:pt modelId="{0EC96D27-EECE-426D-A9E4-6D667B29AED4}" type="pres">
      <dgm:prSet presAssocID="{728287BA-BBFE-46C1-BE57-4FD388A9FE92}" presName="spNode" presStyleCnt="0"/>
      <dgm:spPr/>
    </dgm:pt>
    <dgm:pt modelId="{09520FDF-6FD6-439E-9B3A-B28B2B8AF150}" type="pres">
      <dgm:prSet presAssocID="{E52FFE31-079E-46C4-A2D4-F19254991193}" presName="sibTrans" presStyleLbl="sibTrans1D1" presStyleIdx="0" presStyleCnt="3"/>
      <dgm:spPr/>
    </dgm:pt>
    <dgm:pt modelId="{F3CBB7CA-A62C-447E-AD35-8376B6E5D9B4}" type="pres">
      <dgm:prSet presAssocID="{58E4676F-6559-4684-ADCF-4B74617EE070}" presName="node" presStyleLbl="node1" presStyleIdx="1" presStyleCnt="3">
        <dgm:presLayoutVars>
          <dgm:bulletEnabled val="1"/>
        </dgm:presLayoutVars>
      </dgm:prSet>
      <dgm:spPr/>
    </dgm:pt>
    <dgm:pt modelId="{EB0491BF-1DA7-43EB-93A7-AD8A2464731A}" type="pres">
      <dgm:prSet presAssocID="{58E4676F-6559-4684-ADCF-4B74617EE070}" presName="spNode" presStyleCnt="0"/>
      <dgm:spPr/>
    </dgm:pt>
    <dgm:pt modelId="{E470F706-4070-4B7A-A283-573FCB3D67FE}" type="pres">
      <dgm:prSet presAssocID="{D58CF21B-60A9-4122-AC5A-2BC30DE299B2}" presName="sibTrans" presStyleLbl="sibTrans1D1" presStyleIdx="1" presStyleCnt="3"/>
      <dgm:spPr/>
    </dgm:pt>
    <dgm:pt modelId="{5F9FADCB-4C17-49F2-96C7-523C4F081241}" type="pres">
      <dgm:prSet presAssocID="{D2EFC6B3-309C-413A-9FA4-32732F9D000F}" presName="node" presStyleLbl="node1" presStyleIdx="2" presStyleCnt="3">
        <dgm:presLayoutVars>
          <dgm:bulletEnabled val="1"/>
        </dgm:presLayoutVars>
      </dgm:prSet>
      <dgm:spPr/>
    </dgm:pt>
    <dgm:pt modelId="{9D8A112B-D4D1-4C21-9CC0-7CA71E601B27}" type="pres">
      <dgm:prSet presAssocID="{D2EFC6B3-309C-413A-9FA4-32732F9D000F}" presName="spNode" presStyleCnt="0"/>
      <dgm:spPr/>
    </dgm:pt>
    <dgm:pt modelId="{B6D9FEB4-B15A-413E-9088-8E05B9CD347A}" type="pres">
      <dgm:prSet presAssocID="{4CE291D6-509C-439E-9D97-C507129BCA40}" presName="sibTrans" presStyleLbl="sibTrans1D1" presStyleIdx="2" presStyleCnt="3"/>
      <dgm:spPr/>
    </dgm:pt>
  </dgm:ptLst>
  <dgm:cxnLst>
    <dgm:cxn modelId="{2B81A756-F866-4C20-816A-50B6B23B9E0C}" type="presOf" srcId="{728287BA-BBFE-46C1-BE57-4FD388A9FE92}" destId="{569BB650-3A85-49E3-B068-D540CEE4C29A}" srcOrd="0" destOrd="0" presId="urn:microsoft.com/office/officeart/2005/8/layout/cycle5"/>
    <dgm:cxn modelId="{CF1AF70E-263E-4C60-A611-6A63F020FE7F}" type="presOf" srcId="{4CE291D6-509C-439E-9D97-C507129BCA40}" destId="{B6D9FEB4-B15A-413E-9088-8E05B9CD347A}" srcOrd="0" destOrd="0" presId="urn:microsoft.com/office/officeart/2005/8/layout/cycle5"/>
    <dgm:cxn modelId="{378D1B42-B372-4207-ADB9-FBDB632BE42C}" srcId="{0FA20B49-6B48-4893-959F-101D09404B49}" destId="{58E4676F-6559-4684-ADCF-4B74617EE070}" srcOrd="1" destOrd="0" parTransId="{DAB28658-809C-4B5A-8588-6AC3291CEAE2}" sibTransId="{D58CF21B-60A9-4122-AC5A-2BC30DE299B2}"/>
    <dgm:cxn modelId="{726F3387-4859-44F8-ABB3-8D1EB38491A7}" type="presOf" srcId="{D58CF21B-60A9-4122-AC5A-2BC30DE299B2}" destId="{E470F706-4070-4B7A-A283-573FCB3D67FE}" srcOrd="0" destOrd="0" presId="urn:microsoft.com/office/officeart/2005/8/layout/cycle5"/>
    <dgm:cxn modelId="{B523CB99-ACBA-43E4-8490-6643AD3468C4}" type="presOf" srcId="{E52FFE31-079E-46C4-A2D4-F19254991193}" destId="{09520FDF-6FD6-439E-9B3A-B28B2B8AF150}" srcOrd="0" destOrd="0" presId="urn:microsoft.com/office/officeart/2005/8/layout/cycle5"/>
    <dgm:cxn modelId="{9719DDA7-CC08-427E-A01B-C3EDB4DB15FD}" type="presOf" srcId="{58E4676F-6559-4684-ADCF-4B74617EE070}" destId="{F3CBB7CA-A62C-447E-AD35-8376B6E5D9B4}" srcOrd="0" destOrd="0" presId="urn:microsoft.com/office/officeart/2005/8/layout/cycle5"/>
    <dgm:cxn modelId="{E8CFCDB7-8890-444A-B74F-CDAD56A6D367}" srcId="{0FA20B49-6B48-4893-959F-101D09404B49}" destId="{728287BA-BBFE-46C1-BE57-4FD388A9FE92}" srcOrd="0" destOrd="0" parTransId="{212E9F6E-36A8-4A13-887F-53652C85D0E2}" sibTransId="{E52FFE31-079E-46C4-A2D4-F19254991193}"/>
    <dgm:cxn modelId="{D204C817-CD08-49ED-969F-17FCDFB88FEA}" srcId="{0FA20B49-6B48-4893-959F-101D09404B49}" destId="{D2EFC6B3-309C-413A-9FA4-32732F9D000F}" srcOrd="2" destOrd="0" parTransId="{57CEF1AC-8566-4C79-B9E3-F757816BED24}" sibTransId="{4CE291D6-509C-439E-9D97-C507129BCA40}"/>
    <dgm:cxn modelId="{2A3B8021-A64B-4E98-9287-F693F1A211C2}" type="presOf" srcId="{0FA20B49-6B48-4893-959F-101D09404B49}" destId="{B8D66AC9-1F45-427A-A458-6C898E75001E}" srcOrd="0" destOrd="0" presId="urn:microsoft.com/office/officeart/2005/8/layout/cycle5"/>
    <dgm:cxn modelId="{0CD9512E-4E69-47EB-9724-A27DCB59352C}" type="presOf" srcId="{D2EFC6B3-309C-413A-9FA4-32732F9D000F}" destId="{5F9FADCB-4C17-49F2-96C7-523C4F081241}" srcOrd="0" destOrd="0" presId="urn:microsoft.com/office/officeart/2005/8/layout/cycle5"/>
    <dgm:cxn modelId="{6F4FD06A-F241-46AE-BF7E-C8A434CAC7CA}" type="presParOf" srcId="{B8D66AC9-1F45-427A-A458-6C898E75001E}" destId="{569BB650-3A85-49E3-B068-D540CEE4C29A}" srcOrd="0" destOrd="0" presId="urn:microsoft.com/office/officeart/2005/8/layout/cycle5"/>
    <dgm:cxn modelId="{D7C314D7-2B08-4FE2-A00A-D32DE1D2404D}" type="presParOf" srcId="{B8D66AC9-1F45-427A-A458-6C898E75001E}" destId="{0EC96D27-EECE-426D-A9E4-6D667B29AED4}" srcOrd="1" destOrd="0" presId="urn:microsoft.com/office/officeart/2005/8/layout/cycle5"/>
    <dgm:cxn modelId="{3501A157-02B6-446A-BFF2-74BBE1A5472C}" type="presParOf" srcId="{B8D66AC9-1F45-427A-A458-6C898E75001E}" destId="{09520FDF-6FD6-439E-9B3A-B28B2B8AF150}" srcOrd="2" destOrd="0" presId="urn:microsoft.com/office/officeart/2005/8/layout/cycle5"/>
    <dgm:cxn modelId="{6633E6E4-52BE-422E-8781-B2BBA22706E5}" type="presParOf" srcId="{B8D66AC9-1F45-427A-A458-6C898E75001E}" destId="{F3CBB7CA-A62C-447E-AD35-8376B6E5D9B4}" srcOrd="3" destOrd="0" presId="urn:microsoft.com/office/officeart/2005/8/layout/cycle5"/>
    <dgm:cxn modelId="{5AB7A7B9-BCD8-4788-A69F-9B1369711700}" type="presParOf" srcId="{B8D66AC9-1F45-427A-A458-6C898E75001E}" destId="{EB0491BF-1DA7-43EB-93A7-AD8A2464731A}" srcOrd="4" destOrd="0" presId="urn:microsoft.com/office/officeart/2005/8/layout/cycle5"/>
    <dgm:cxn modelId="{03466816-7D5C-4700-BDA7-F6115FBAFC40}" type="presParOf" srcId="{B8D66AC9-1F45-427A-A458-6C898E75001E}" destId="{E470F706-4070-4B7A-A283-573FCB3D67FE}" srcOrd="5" destOrd="0" presId="urn:microsoft.com/office/officeart/2005/8/layout/cycle5"/>
    <dgm:cxn modelId="{5D424522-0896-49D0-A507-6985299CAFC8}" type="presParOf" srcId="{B8D66AC9-1F45-427A-A458-6C898E75001E}" destId="{5F9FADCB-4C17-49F2-96C7-523C4F081241}" srcOrd="6" destOrd="0" presId="urn:microsoft.com/office/officeart/2005/8/layout/cycle5"/>
    <dgm:cxn modelId="{A8D4577A-38A1-47C2-912A-E63DC722D107}" type="presParOf" srcId="{B8D66AC9-1F45-427A-A458-6C898E75001E}" destId="{9D8A112B-D4D1-4C21-9CC0-7CA71E601B27}" srcOrd="7" destOrd="0" presId="urn:microsoft.com/office/officeart/2005/8/layout/cycle5"/>
    <dgm:cxn modelId="{F097459E-27A3-4466-9E62-7F0633EA0633}" type="presParOf" srcId="{B8D66AC9-1F45-427A-A458-6C898E75001E}" destId="{B6D9FEB4-B15A-413E-9088-8E05B9CD347A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63D83E-5FFA-4706-88AC-A536CDC6ECB1}">
      <dsp:nvSpPr>
        <dsp:cNvPr id="0" name=""/>
        <dsp:cNvSpPr/>
      </dsp:nvSpPr>
      <dsp:spPr>
        <a:xfrm>
          <a:off x="654379" y="31059"/>
          <a:ext cx="791820" cy="39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/>
            <a:t>현지 선교사</a:t>
          </a:r>
          <a:endParaRPr lang="en-US" altLang="ko-KR" sz="1000" kern="1200"/>
        </a:p>
      </dsp:txBody>
      <dsp:txXfrm>
        <a:off x="665975" y="42655"/>
        <a:ext cx="768628" cy="372718"/>
      </dsp:txXfrm>
    </dsp:sp>
    <dsp:sp modelId="{72F80840-372A-4E1C-81F8-F9972378D805}">
      <dsp:nvSpPr>
        <dsp:cNvPr id="0" name=""/>
        <dsp:cNvSpPr/>
      </dsp:nvSpPr>
      <dsp:spPr>
        <a:xfrm rot="3600000">
          <a:off x="1170838" y="726053"/>
          <a:ext cx="412837" cy="13856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ko-KR" sz="500" kern="1200"/>
        </a:p>
      </dsp:txBody>
      <dsp:txXfrm>
        <a:off x="1212408" y="753767"/>
        <a:ext cx="329697" cy="83140"/>
      </dsp:txXfrm>
    </dsp:sp>
    <dsp:sp modelId="{EA4CE658-0264-4342-9101-7E3506ABD1CC}">
      <dsp:nvSpPr>
        <dsp:cNvPr id="0" name=""/>
        <dsp:cNvSpPr/>
      </dsp:nvSpPr>
      <dsp:spPr>
        <a:xfrm>
          <a:off x="1308313" y="1163705"/>
          <a:ext cx="791820" cy="39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/>
            <a:t>파송교회</a:t>
          </a:r>
          <a:endParaRPr lang="en-US" altLang="ko-KR" sz="1000" kern="1200"/>
        </a:p>
      </dsp:txBody>
      <dsp:txXfrm>
        <a:off x="1319909" y="1175301"/>
        <a:ext cx="768628" cy="372718"/>
      </dsp:txXfrm>
    </dsp:sp>
    <dsp:sp modelId="{C82DDD00-B34E-458C-86FE-1B70CE9857B7}">
      <dsp:nvSpPr>
        <dsp:cNvPr id="0" name=""/>
        <dsp:cNvSpPr/>
      </dsp:nvSpPr>
      <dsp:spPr>
        <a:xfrm rot="10800000">
          <a:off x="843871" y="1292376"/>
          <a:ext cx="412837" cy="13856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ko-KR" sz="500" kern="1200"/>
        </a:p>
      </dsp:txBody>
      <dsp:txXfrm rot="10800000">
        <a:off x="885441" y="1320090"/>
        <a:ext cx="329697" cy="83140"/>
      </dsp:txXfrm>
    </dsp:sp>
    <dsp:sp modelId="{E323CA89-85F8-4C98-8C9C-CE22FC8FCA3C}">
      <dsp:nvSpPr>
        <dsp:cNvPr id="0" name=""/>
        <dsp:cNvSpPr/>
      </dsp:nvSpPr>
      <dsp:spPr>
        <a:xfrm>
          <a:off x="446" y="1163705"/>
          <a:ext cx="791820" cy="3959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000" kern="1200"/>
            <a:t>단기선교팀</a:t>
          </a:r>
          <a:endParaRPr lang="en-US" altLang="ko-KR" sz="1000" kern="1200"/>
        </a:p>
      </dsp:txBody>
      <dsp:txXfrm>
        <a:off x="12042" y="1175301"/>
        <a:ext cx="768628" cy="372718"/>
      </dsp:txXfrm>
    </dsp:sp>
    <dsp:sp modelId="{170D39CF-34B4-481A-95B8-E2F709E60902}">
      <dsp:nvSpPr>
        <dsp:cNvPr id="0" name=""/>
        <dsp:cNvSpPr/>
      </dsp:nvSpPr>
      <dsp:spPr>
        <a:xfrm rot="18000000">
          <a:off x="516904" y="726053"/>
          <a:ext cx="412837" cy="138568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ko-KR" sz="500" kern="1200"/>
        </a:p>
      </dsp:txBody>
      <dsp:txXfrm>
        <a:off x="558474" y="753767"/>
        <a:ext cx="329697" cy="831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BB650-3A85-49E3-B068-D540CEE4C29A}">
      <dsp:nvSpPr>
        <dsp:cNvPr id="0" name=""/>
        <dsp:cNvSpPr/>
      </dsp:nvSpPr>
      <dsp:spPr>
        <a:xfrm>
          <a:off x="671564" y="536"/>
          <a:ext cx="869846" cy="5653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300" kern="1200"/>
            <a:t>지역</a:t>
          </a:r>
          <a:r>
            <a:rPr lang="en-US" altLang="ko-KR" sz="1300" kern="1200"/>
            <a:t>(</a:t>
          </a:r>
          <a:r>
            <a:rPr lang="ko-KR" altLang="en-US" sz="1300" kern="1200"/>
            <a:t>이웃</a:t>
          </a:r>
          <a:r>
            <a:rPr lang="en-US" altLang="ko-KR" sz="1300" kern="1200"/>
            <a:t>)</a:t>
          </a:r>
        </a:p>
      </dsp:txBody>
      <dsp:txXfrm>
        <a:off x="699165" y="28137"/>
        <a:ext cx="814644" cy="510197"/>
      </dsp:txXfrm>
    </dsp:sp>
    <dsp:sp modelId="{09520FDF-6FD6-439E-9B3A-B28B2B8AF150}">
      <dsp:nvSpPr>
        <dsp:cNvPr id="0" name=""/>
        <dsp:cNvSpPr/>
      </dsp:nvSpPr>
      <dsp:spPr>
        <a:xfrm>
          <a:off x="352826" y="283236"/>
          <a:ext cx="1507321" cy="1507321"/>
        </a:xfrm>
        <a:custGeom>
          <a:avLst/>
          <a:gdLst/>
          <a:ahLst/>
          <a:cxnLst/>
          <a:rect l="0" t="0" r="0" b="0"/>
          <a:pathLst>
            <a:path>
              <a:moveTo>
                <a:pt x="1305186" y="240023"/>
              </a:moveTo>
              <a:arcTo wR="753660" hR="753660" stAng="19022230" swAng="230075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BB7CA-A62C-447E-AD35-8376B6E5D9B4}">
      <dsp:nvSpPr>
        <dsp:cNvPr id="0" name=""/>
        <dsp:cNvSpPr/>
      </dsp:nvSpPr>
      <dsp:spPr>
        <a:xfrm>
          <a:off x="1324253" y="1131027"/>
          <a:ext cx="869846" cy="5653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300" kern="1200"/>
            <a:t>교회선교</a:t>
          </a:r>
          <a:endParaRPr lang="en-US" altLang="ko-KR" sz="1300" kern="1200"/>
        </a:p>
      </dsp:txBody>
      <dsp:txXfrm>
        <a:off x="1351854" y="1158628"/>
        <a:ext cx="814644" cy="510197"/>
      </dsp:txXfrm>
    </dsp:sp>
    <dsp:sp modelId="{E470F706-4070-4B7A-A283-573FCB3D67FE}">
      <dsp:nvSpPr>
        <dsp:cNvPr id="0" name=""/>
        <dsp:cNvSpPr/>
      </dsp:nvSpPr>
      <dsp:spPr>
        <a:xfrm>
          <a:off x="352826" y="283236"/>
          <a:ext cx="1507321" cy="1507321"/>
        </a:xfrm>
        <a:custGeom>
          <a:avLst/>
          <a:gdLst/>
          <a:ahLst/>
          <a:cxnLst/>
          <a:rect l="0" t="0" r="0" b="0"/>
          <a:pathLst>
            <a:path>
              <a:moveTo>
                <a:pt x="984700" y="1471034"/>
              </a:moveTo>
              <a:arcTo wR="753660" hR="753660" stAng="4328888" swAng="214222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9FADCB-4C17-49F2-96C7-523C4F081241}">
      <dsp:nvSpPr>
        <dsp:cNvPr id="0" name=""/>
        <dsp:cNvSpPr/>
      </dsp:nvSpPr>
      <dsp:spPr>
        <a:xfrm>
          <a:off x="18875" y="1131027"/>
          <a:ext cx="869846" cy="5653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300" kern="1200"/>
            <a:t>교인</a:t>
          </a:r>
          <a:r>
            <a:rPr lang="en-US" altLang="ko-KR" sz="1300" kern="1200"/>
            <a:t>(</a:t>
          </a:r>
          <a:r>
            <a:rPr lang="ko-KR" altLang="en-US" sz="1300" kern="1200"/>
            <a:t>제자</a:t>
          </a:r>
          <a:r>
            <a:rPr lang="en-US" altLang="ko-KR" sz="1300" kern="1200"/>
            <a:t>)</a:t>
          </a:r>
        </a:p>
      </dsp:txBody>
      <dsp:txXfrm>
        <a:off x="46476" y="1158628"/>
        <a:ext cx="814644" cy="510197"/>
      </dsp:txXfrm>
    </dsp:sp>
    <dsp:sp modelId="{B6D9FEB4-B15A-413E-9088-8E05B9CD347A}">
      <dsp:nvSpPr>
        <dsp:cNvPr id="0" name=""/>
        <dsp:cNvSpPr/>
      </dsp:nvSpPr>
      <dsp:spPr>
        <a:xfrm>
          <a:off x="352826" y="283236"/>
          <a:ext cx="1507321" cy="1507321"/>
        </a:xfrm>
        <a:custGeom>
          <a:avLst/>
          <a:gdLst/>
          <a:ahLst/>
          <a:cxnLst/>
          <a:rect l="0" t="0" r="0" b="0"/>
          <a:pathLst>
            <a:path>
              <a:moveTo>
                <a:pt x="2445" y="692996"/>
              </a:moveTo>
              <a:arcTo wR="753660" hR="753660" stAng="11077011" swAng="230075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DongWon Kim</dc:creator>
  <cp:keywords/>
  <dc:description/>
  <cp:lastModifiedBy>DongWon Kim</cp:lastModifiedBy>
  <cp:revision>25</cp:revision>
  <cp:lastPrinted>2017-03-11T12:27:00Z</cp:lastPrinted>
  <dcterms:created xsi:type="dcterms:W3CDTF">2017-03-10T14:35:00Z</dcterms:created>
  <dcterms:modified xsi:type="dcterms:W3CDTF">2017-03-11T14:56:00Z</dcterms:modified>
</cp:coreProperties>
</file>